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0DEA" w:rsidRPr="002946DB" w:rsidRDefault="009D0DEA" w:rsidP="009D0D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9D0DEA" w:rsidRDefault="009D0DEA" w:rsidP="009D0D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 от 17 января 2018г. «</w:t>
      </w:r>
      <w:r w:rsidRPr="009D0DEA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9D0DEA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9D0DEA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Антоновка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Сергиевский»………………………………………………………………………………………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22DD5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4A70" w:rsidRPr="002946DB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 Антоновка муниципального района Сергиевский Самарской области</w:t>
      </w:r>
    </w:p>
    <w:p w:rsidR="00AB4A70" w:rsidRDefault="00AB4A70" w:rsidP="00AB4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 от 17 января 2018г. «</w:t>
      </w:r>
      <w:r w:rsidRPr="00AB4A70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………3</w:t>
      </w:r>
    </w:p>
    <w:p w:rsidR="00AB4A70" w:rsidRPr="0015017C" w:rsidRDefault="00AB4A70" w:rsidP="00AB4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4A70" w:rsidRPr="002946DB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Верхняя Орлянка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4A70" w:rsidRDefault="00AB4A70" w:rsidP="00AB4A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 от 17 января 2018г. «</w:t>
      </w:r>
      <w:r w:rsidRPr="00AB4A70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50E1" w:rsidRPr="002946DB" w:rsidRDefault="002050E1" w:rsidP="002050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Верхняя Орлянка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050E1" w:rsidRDefault="002050E1" w:rsidP="00205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 от 17 января 2018г. «</w:t>
      </w:r>
      <w:r w:rsidRPr="002050E1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</w:t>
      </w:r>
      <w:r w:rsidR="00170FB8">
        <w:rPr>
          <w:rFonts w:ascii="Times New Roman" w:eastAsia="Calibri" w:hAnsi="Times New Roman" w:cs="Times New Roman"/>
          <w:sz w:val="12"/>
          <w:szCs w:val="12"/>
        </w:rPr>
        <w:t xml:space="preserve">ания граждан </w:t>
      </w:r>
      <w:proofErr w:type="gramStart"/>
      <w:r w:rsidR="00170FB8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="00170FB8"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2050E1">
        <w:rPr>
          <w:rFonts w:ascii="Times New Roman" w:eastAsia="Calibri" w:hAnsi="Times New Roman" w:cs="Times New Roman"/>
          <w:sz w:val="12"/>
          <w:szCs w:val="12"/>
        </w:rPr>
        <w:t>на 2018 год по сельскому поселению Верхняя Орлянка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……….……………………………………………………………………………..</w:t>
      </w:r>
      <w:r w:rsidR="00D22DD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2050E1" w:rsidRPr="0015017C" w:rsidRDefault="002050E1" w:rsidP="00205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0000" w:rsidRPr="002946DB" w:rsidRDefault="00470000" w:rsidP="004700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Воротнее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70000" w:rsidRDefault="00470000" w:rsidP="004700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 от 17 января 2018г. «</w:t>
      </w:r>
      <w:r w:rsidRPr="00470000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»……………………………………………………………………………………..</w:t>
      </w:r>
      <w:r w:rsidR="00D22DD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2050E1" w:rsidRPr="0015017C" w:rsidRDefault="002050E1" w:rsidP="002050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E88" w:rsidRPr="002946DB" w:rsidRDefault="009C0E88" w:rsidP="009C0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Воротнее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C0E88" w:rsidRDefault="009C0E88" w:rsidP="009C0E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9C0E88">
        <w:rPr>
          <w:rFonts w:ascii="Times New Roman" w:eastAsia="Calibri" w:hAnsi="Times New Roman" w:cs="Times New Roman"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9C0E88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9C0E88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Воротнее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Сергиевский»………………………..………………………………………………………………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D22DD5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C0E88" w:rsidRPr="0015017C" w:rsidRDefault="009C0E88" w:rsidP="009C0E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0282" w:rsidRPr="002946DB" w:rsidRDefault="00FB0282" w:rsidP="00FB02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Елшанка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B0282" w:rsidRDefault="00FB0282" w:rsidP="00FB02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FB0282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FB0282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Елшанка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D22DD5">
        <w:rPr>
          <w:rFonts w:ascii="Times New Roman" w:eastAsia="Calibri" w:hAnsi="Times New Roman" w:cs="Times New Roman"/>
          <w:sz w:val="12"/>
          <w:szCs w:val="12"/>
        </w:rPr>
        <w:t>4</w:t>
      </w:r>
    </w:p>
    <w:p w:rsidR="00FB0282" w:rsidRPr="0015017C" w:rsidRDefault="00FB0282" w:rsidP="00FB02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0282" w:rsidRPr="002946DB" w:rsidRDefault="00FB0282" w:rsidP="00FB02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Елшанка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B0282" w:rsidRDefault="00FB0282" w:rsidP="00FB02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«Об утверждении средней стоимости одного квадратного метра общей площади жилья по сельскому поселению Елшанка муниципального района Сергиевский на I квартал 2018 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D22DD5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6B28" w:rsidRPr="002946DB" w:rsidRDefault="00DC6B28" w:rsidP="00DC6B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Захаркино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C6B28" w:rsidRPr="0015017C" w:rsidRDefault="00DC6B28" w:rsidP="00DC6B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DC6B28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C6B28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DC6B28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Захаркино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D22DD5">
        <w:rPr>
          <w:rFonts w:ascii="Times New Roman" w:eastAsia="Calibri" w:hAnsi="Times New Roman" w:cs="Times New Roman"/>
          <w:sz w:val="12"/>
          <w:szCs w:val="12"/>
        </w:rPr>
        <w:t>4</w:t>
      </w:r>
    </w:p>
    <w:p w:rsidR="00DC6B28" w:rsidRPr="0015017C" w:rsidRDefault="00DC6B28" w:rsidP="00DC6B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72D" w:rsidRPr="002946DB" w:rsidRDefault="0066172D" w:rsidP="0066172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Захаркино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6172D" w:rsidRDefault="0066172D" w:rsidP="006617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66172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»…………………………………………………………………………………….</w:t>
      </w:r>
      <w:r w:rsidR="00D22D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66172D" w:rsidRPr="0015017C" w:rsidRDefault="0066172D" w:rsidP="0066172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1BA3" w:rsidRPr="002946DB" w:rsidRDefault="00181BA3" w:rsidP="00181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ей сельского поселения </w:t>
      </w:r>
      <w:r w:rsidRPr="00181BA3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81BA3" w:rsidRDefault="00181BA3" w:rsidP="00181B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181BA3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181BA3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181BA3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Кармало-Аделяково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Сергиевский»………………………………………………………………………………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22D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1BA3" w:rsidRPr="002946DB" w:rsidRDefault="00181BA3" w:rsidP="00181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ей сельского поселения </w:t>
      </w:r>
      <w:r w:rsidRPr="00181BA3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81BA3" w:rsidRDefault="00181BA3" w:rsidP="00181B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181BA3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30E3" w:rsidRPr="002946DB" w:rsidRDefault="00A730E3" w:rsidP="00A73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Калиновка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730E3" w:rsidRDefault="00A730E3" w:rsidP="00A730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A730E3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A730E3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A730E3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Калиновка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Сергиевский»…………………………………………………………………………………………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22D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A730E3" w:rsidRPr="0015017C" w:rsidRDefault="00A730E3" w:rsidP="00A730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491" w:rsidRPr="002946DB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Калиновка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81491" w:rsidRDefault="00F81491" w:rsidP="00F81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F81491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D22DD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F81491" w:rsidRPr="0015017C" w:rsidRDefault="00F81491" w:rsidP="00F81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3AFB" w:rsidRPr="002946DB" w:rsidRDefault="00C53AFB" w:rsidP="00C53A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Кандабулак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53AFB" w:rsidRDefault="00C53AFB" w:rsidP="00C53A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C53AFB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..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D22DD5">
        <w:rPr>
          <w:rFonts w:ascii="Times New Roman" w:eastAsia="Calibri" w:hAnsi="Times New Roman" w:cs="Times New Roman"/>
          <w:sz w:val="12"/>
          <w:szCs w:val="12"/>
        </w:rPr>
        <w:t>6</w:t>
      </w:r>
    </w:p>
    <w:p w:rsidR="00C53AFB" w:rsidRDefault="00C53AFB" w:rsidP="00C53A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3AFB" w:rsidRPr="002946DB" w:rsidRDefault="00C53AFB" w:rsidP="00C53A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Кандабулак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53AFB" w:rsidRDefault="00C53AFB" w:rsidP="00C53A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C53AFB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C53AFB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C53AFB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Кандабулак муниципального района Сергиевский»……………………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6AD2" w:rsidRPr="002946DB" w:rsidRDefault="00986AD2" w:rsidP="00986A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170FB8">
        <w:rPr>
          <w:rFonts w:ascii="Times New Roman" w:eastAsia="Calibri" w:hAnsi="Times New Roman" w:cs="Times New Roman"/>
          <w:sz w:val="12"/>
          <w:szCs w:val="12"/>
        </w:rPr>
        <w:t>7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Красносельское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86AD2" w:rsidRDefault="00986AD2" w:rsidP="00170F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="00170FB8" w:rsidRPr="00170FB8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</w:t>
      </w:r>
      <w:r w:rsidR="00170FB8">
        <w:rPr>
          <w:rFonts w:ascii="Times New Roman" w:eastAsia="Calibri" w:hAnsi="Times New Roman" w:cs="Times New Roman"/>
          <w:sz w:val="12"/>
          <w:szCs w:val="12"/>
        </w:rPr>
        <w:t xml:space="preserve">ного метра общей площади жилья </w:t>
      </w:r>
      <w:r w:rsidR="00170FB8" w:rsidRPr="00170FB8">
        <w:rPr>
          <w:rFonts w:ascii="Times New Roman" w:eastAsia="Calibri" w:hAnsi="Times New Roman" w:cs="Times New Roman"/>
          <w:sz w:val="12"/>
          <w:szCs w:val="12"/>
        </w:rPr>
        <w:t>по сельскому поселению Красносельское муниципального района Сергиевский на I квартал 2018 г.</w:t>
      </w:r>
      <w:r w:rsidR="00170FB8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170FB8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…………………………...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D22DD5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0FB8" w:rsidRPr="002946DB" w:rsidRDefault="00170FB8" w:rsidP="00170F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Красносельское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70FB8" w:rsidRDefault="00170FB8" w:rsidP="00170F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170FB8">
        <w:rPr>
          <w:rFonts w:ascii="Times New Roman" w:eastAsia="Calibri" w:hAnsi="Times New Roman" w:cs="Times New Roman"/>
          <w:sz w:val="12"/>
          <w:szCs w:val="12"/>
        </w:rPr>
        <w:t>Об установлении размера дохода, необходимого для признания гр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аждан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, на 2018 год </w:t>
      </w:r>
      <w:r w:rsidRPr="00170FB8">
        <w:rPr>
          <w:rFonts w:ascii="Times New Roman" w:eastAsia="Calibri" w:hAnsi="Times New Roman" w:cs="Times New Roman"/>
          <w:sz w:val="12"/>
          <w:szCs w:val="12"/>
        </w:rPr>
        <w:t>по сельскому поселению Красносельское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D22DD5">
        <w:rPr>
          <w:rFonts w:ascii="Times New Roman" w:eastAsia="Calibri" w:hAnsi="Times New Roman" w:cs="Times New Roman"/>
          <w:sz w:val="12"/>
          <w:szCs w:val="12"/>
        </w:rPr>
        <w:t>6</w:t>
      </w:r>
    </w:p>
    <w:p w:rsidR="009350E2" w:rsidRDefault="009350E2" w:rsidP="004007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728" w:rsidRPr="002946DB" w:rsidRDefault="00400728" w:rsidP="009350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</w:t>
      </w:r>
      <w:r w:rsidR="0089106D">
        <w:rPr>
          <w:rFonts w:ascii="Times New Roman" w:eastAsia="Calibri" w:hAnsi="Times New Roman" w:cs="Times New Roman"/>
          <w:sz w:val="12"/>
          <w:szCs w:val="12"/>
        </w:rPr>
        <w:t>9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Кутузовский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00728" w:rsidRDefault="00400728" w:rsidP="004007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400728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6F5001">
        <w:rPr>
          <w:rFonts w:ascii="Times New Roman" w:eastAsia="Calibri" w:hAnsi="Times New Roman" w:cs="Times New Roman"/>
          <w:sz w:val="12"/>
          <w:szCs w:val="12"/>
        </w:rPr>
        <w:t>….6</w:t>
      </w:r>
    </w:p>
    <w:p w:rsidR="00170FB8" w:rsidRPr="0015017C" w:rsidRDefault="00170FB8" w:rsidP="00170F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106D" w:rsidRPr="002946DB" w:rsidRDefault="0089106D" w:rsidP="008910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Кутузовский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9106D" w:rsidRDefault="0089106D" w:rsidP="008910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89106D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89106D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89106D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Кутузовский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Сергиевский»……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…..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2946DB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Липовка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B736F0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  муниципального района Сергиевский на I квартал 2018 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………...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D22DD5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2946DB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Липовка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B736F0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736F0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B736F0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Липовка 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……....7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2946DB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Светлодольск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D7BE6" w:rsidRDefault="008D7BE6" w:rsidP="008D7B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8D7BE6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8D7BE6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8D7BE6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Светлодольск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Pr="00B736F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F5001">
        <w:rPr>
          <w:rFonts w:ascii="Times New Roman" w:eastAsia="Calibri" w:hAnsi="Times New Roman" w:cs="Times New Roman"/>
          <w:sz w:val="12"/>
          <w:szCs w:val="12"/>
        </w:rPr>
        <w:t>...7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2946DB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Светлодольск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D7BE6" w:rsidRDefault="008D7BE6" w:rsidP="008D7B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8D7BE6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 квартал 2018 г.</w:t>
      </w:r>
      <w:r w:rsidRPr="00B736F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</w:t>
      </w:r>
      <w:r w:rsidR="00D22DD5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7688" w:rsidRPr="002946DB" w:rsidRDefault="00EA7688" w:rsidP="00EA76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Сергиевск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A7688" w:rsidRDefault="00EA7688" w:rsidP="00EA76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EA7688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EA7688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EA7688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Сергиевск муниципального района Сергиевский</w:t>
      </w:r>
      <w:r w:rsidRPr="00B736F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.</w:t>
      </w:r>
      <w:r w:rsidR="00D22DD5">
        <w:rPr>
          <w:rFonts w:ascii="Times New Roman" w:eastAsia="Calibri" w:hAnsi="Times New Roman" w:cs="Times New Roman"/>
          <w:sz w:val="12"/>
          <w:szCs w:val="12"/>
        </w:rPr>
        <w:t>..8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B14" w:rsidRPr="002946DB" w:rsidRDefault="006D2B14" w:rsidP="006D2B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Сергиевск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D2B14" w:rsidRDefault="006D2B14" w:rsidP="006D2B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6D2B14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Сергиевск  муниципального района Сергиевский на I квартал 2018 г.</w:t>
      </w:r>
      <w:r w:rsidRPr="00B736F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FB56A0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FB56A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..</w:t>
      </w:r>
    </w:p>
    <w:p w:rsidR="00AF4876" w:rsidRPr="002946DB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Серноводск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F4876" w:rsidRDefault="00AF4876" w:rsidP="00AF4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AF4876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 квартал 2018 г.</w:t>
      </w:r>
      <w:r w:rsidRPr="00B736F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...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FB56A0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F4876" w:rsidRPr="0015017C" w:rsidRDefault="00AF4876" w:rsidP="00AF4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876" w:rsidRPr="002946DB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Серноводск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F4876" w:rsidRDefault="00AF4876" w:rsidP="00AF4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AF4876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AF4876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AF4876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Серноводск  муниципального района Сергиевский</w:t>
      </w:r>
      <w:r w:rsidRPr="00B736F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</w:t>
      </w:r>
      <w:r w:rsidR="006F5001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F4876" w:rsidRPr="0015017C" w:rsidRDefault="00AF4876" w:rsidP="00AF4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E30" w:rsidRPr="002946DB" w:rsidRDefault="00DF4E30" w:rsidP="00DF4E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Сургут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F4E30" w:rsidRDefault="00DF4E30" w:rsidP="00DF4E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DF4E30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F4E30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DF4E30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Сургут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…………………..……………………………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11FA" w:rsidRPr="002946DB" w:rsidRDefault="00B211FA" w:rsidP="00B211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Сургут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211FA" w:rsidRDefault="00B211FA" w:rsidP="00B211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B211FA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Сургут муниципального района Сергиевский на I квартал 2018 г.</w:t>
      </w:r>
      <w:r w:rsidRPr="00DF4E3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…………………..……………………………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……………..….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..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FB56A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0FB9" w:rsidRPr="002946DB" w:rsidRDefault="005C0FB9" w:rsidP="005C0F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городского поселения Суходол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0FB9" w:rsidRDefault="005C0FB9" w:rsidP="005C0F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5C0FB9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5C0FB9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5C0FB9">
        <w:rPr>
          <w:rFonts w:ascii="Times New Roman" w:eastAsia="Calibri" w:hAnsi="Times New Roman" w:cs="Times New Roman"/>
          <w:sz w:val="12"/>
          <w:szCs w:val="12"/>
        </w:rPr>
        <w:t>, на 2018 год по городскому поселению Суходол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FB56A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2946DB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городского поселения Суходол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D777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7D777A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городскому поселению Суходол муниципального района Сергиевский на I квартал 2018 г.</w:t>
      </w:r>
      <w:r w:rsidRPr="005C0FB9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6F5001">
        <w:rPr>
          <w:rFonts w:ascii="Times New Roman" w:eastAsia="Calibri" w:hAnsi="Times New Roman" w:cs="Times New Roman"/>
          <w:sz w:val="12"/>
          <w:szCs w:val="12"/>
        </w:rPr>
        <w:t>...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6F5001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10D" w:rsidRPr="002946DB" w:rsidRDefault="0059610D" w:rsidP="00596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Черновка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9610D" w:rsidRDefault="0059610D" w:rsidP="005961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59610D">
        <w:rPr>
          <w:rFonts w:ascii="Times New Roman" w:eastAsia="Calibri" w:hAnsi="Times New Roman" w:cs="Times New Roman"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59610D">
        <w:rPr>
          <w:rFonts w:ascii="Times New Roman" w:eastAsia="Calibri" w:hAnsi="Times New Roman" w:cs="Times New Roman"/>
          <w:sz w:val="12"/>
          <w:szCs w:val="12"/>
        </w:rPr>
        <w:t>малоимущими</w:t>
      </w:r>
      <w:proofErr w:type="gramEnd"/>
      <w:r w:rsidRPr="0059610D">
        <w:rPr>
          <w:rFonts w:ascii="Times New Roman" w:eastAsia="Calibri" w:hAnsi="Times New Roman" w:cs="Times New Roman"/>
          <w:sz w:val="12"/>
          <w:szCs w:val="12"/>
        </w:rPr>
        <w:t>, на 2018 год по сельскому поселению  Черновка  муниципального района Сергиевский</w:t>
      </w:r>
      <w:r w:rsidRPr="00DF4E3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…………………..…………………………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……………..….</w:t>
      </w:r>
      <w:r w:rsidR="00FB56A0">
        <w:rPr>
          <w:rFonts w:ascii="Times New Roman" w:eastAsia="Calibri" w:hAnsi="Times New Roman" w:cs="Times New Roman"/>
          <w:sz w:val="12"/>
          <w:szCs w:val="12"/>
        </w:rPr>
        <w:t>………10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3630" w:rsidRPr="002946DB" w:rsidRDefault="00B43630" w:rsidP="00B436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Pr="002946DB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</w:t>
      </w:r>
      <w:r>
        <w:rPr>
          <w:rFonts w:ascii="Times New Roman" w:eastAsia="Calibri" w:hAnsi="Times New Roman" w:cs="Times New Roman"/>
          <w:sz w:val="12"/>
          <w:szCs w:val="12"/>
        </w:rPr>
        <w:t>ей сельского поселения Черновка</w:t>
      </w:r>
      <w:r w:rsidRPr="002946D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43630" w:rsidRPr="0015017C" w:rsidRDefault="00B43630" w:rsidP="00B436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 от 17 января 2018г. </w:t>
      </w:r>
      <w:r w:rsidRPr="00FB0282">
        <w:rPr>
          <w:rFonts w:ascii="Times New Roman" w:eastAsia="Calibri" w:hAnsi="Times New Roman" w:cs="Times New Roman"/>
          <w:sz w:val="12"/>
          <w:szCs w:val="12"/>
        </w:rPr>
        <w:t>«</w:t>
      </w:r>
      <w:r w:rsidRPr="00B43630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 муниципального района Сергиевский на I квартал 2018 г.</w:t>
      </w:r>
      <w:r w:rsidRPr="00DF4E3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………………….………………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FB56A0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Pr="00C53AFB">
        <w:rPr>
          <w:rFonts w:ascii="Times New Roman" w:eastAsia="Calibri" w:hAnsi="Times New Roman" w:cs="Times New Roman"/>
          <w:sz w:val="12"/>
          <w:szCs w:val="12"/>
        </w:rPr>
        <w:t>…</w:t>
      </w:r>
      <w:r w:rsidR="00FB56A0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B43630" w:rsidRPr="0015017C" w:rsidRDefault="00B43630" w:rsidP="00B436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130" w:rsidRDefault="00E1213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15017C" w:rsidRDefault="00E1213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56A0" w:rsidRPr="0015017C" w:rsidRDefault="00FB56A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5092" w:rsidRDefault="006D509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2D83" w:rsidRPr="0024116F" w:rsidRDefault="00602D83" w:rsidP="00602D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602D83" w:rsidRPr="0024116F" w:rsidRDefault="00602D83" w:rsidP="00602D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602D83" w:rsidRPr="0024116F" w:rsidRDefault="00602D83" w:rsidP="00602D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02D83" w:rsidRPr="0024116F" w:rsidRDefault="00602D83" w:rsidP="0060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02D83" w:rsidRPr="0024116F" w:rsidRDefault="00602D83" w:rsidP="0060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02D83" w:rsidRPr="0024116F" w:rsidRDefault="00602D83" w:rsidP="0060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02D83" w:rsidRPr="0024116F" w:rsidRDefault="00602D83" w:rsidP="0060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602D83" w:rsidRDefault="00602D83" w:rsidP="0060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2D83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602D83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602D83">
        <w:rPr>
          <w:rFonts w:ascii="Times New Roman" w:eastAsia="Calibri" w:hAnsi="Times New Roman" w:cs="Times New Roman"/>
          <w:b/>
          <w:sz w:val="12"/>
          <w:szCs w:val="12"/>
        </w:rPr>
        <w:t>, на 2018 год</w:t>
      </w:r>
    </w:p>
    <w:p w:rsidR="00602D83" w:rsidRDefault="00602D83" w:rsidP="0060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2D83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Антоновка муниципального района Сергиевский</w:t>
      </w:r>
    </w:p>
    <w:p w:rsidR="00602D83" w:rsidRPr="00602D83" w:rsidRDefault="00602D83" w:rsidP="0060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02D83" w:rsidRDefault="00602D83" w:rsidP="004661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466149" w:rsidRPr="00466149" w:rsidRDefault="00466149" w:rsidP="004661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66149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Антоновка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466149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Антоновка муниципального района Сергиевский</w:t>
      </w:r>
    </w:p>
    <w:p w:rsidR="00466149" w:rsidRPr="00466149" w:rsidRDefault="00466149" w:rsidP="004661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66149" w:rsidRPr="00466149" w:rsidRDefault="00466149" w:rsidP="004661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66149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466149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466149" w:rsidRPr="00466149" w:rsidRDefault="00466149" w:rsidP="004661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6614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66149" w:rsidRPr="00466149" w:rsidRDefault="00466149" w:rsidP="004661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6614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466149" w:rsidRPr="00466149" w:rsidRDefault="00466149" w:rsidP="004661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614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6149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466149" w:rsidRDefault="00466149" w:rsidP="004661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614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66149" w:rsidRPr="00466149" w:rsidRDefault="00466149" w:rsidP="004661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6149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466149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466149" w:rsidRPr="00466149" w:rsidRDefault="00466149" w:rsidP="004661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6149" w:rsidRPr="00466149" w:rsidRDefault="00466149" w:rsidP="004661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6149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466149" w:rsidRDefault="00466149" w:rsidP="004661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614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2D83" w:rsidRDefault="00466149" w:rsidP="004661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6149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AB4A70" w:rsidRPr="0024116F" w:rsidRDefault="00AB4A70" w:rsidP="00AB4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B4A70" w:rsidRPr="0024116F" w:rsidRDefault="00AB4A70" w:rsidP="00AB4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AB4A70" w:rsidRPr="0024116F" w:rsidRDefault="00AB4A70" w:rsidP="00AB4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B4A70" w:rsidRPr="0024116F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B4A70" w:rsidRPr="0024116F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4A70" w:rsidRPr="0024116F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02D83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AB4A70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B4A70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602D83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B4A7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Антоновка муниципального района Сергиевский на I квартал 2018 г.</w:t>
      </w:r>
    </w:p>
    <w:p w:rsidR="00E11605" w:rsidRPr="00AB4A70" w:rsidRDefault="00E11605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4A70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83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60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D2B14" w:rsidRPr="006D2B1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4A7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Антоновка муниципального района Сергиевский Самарской области, Собрание представителей сельского поселения Антоновка муниципального района Сергиевский Самарской области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B4A7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AB4A7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Антоновка муниципального района Сергиевский среднюю стоимость одного квадратного метра общей площади жилья на I квартал 2018 г. в размере 19859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AB4A7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AB4A7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B4A7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B4A70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7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B4A70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7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70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AB4A70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AB4A70" w:rsidRPr="00AB4A70" w:rsidRDefault="00AB4A70" w:rsidP="00AB4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B4A70" w:rsidRPr="00AB4A70" w:rsidRDefault="00AB4A70" w:rsidP="00AB4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70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AB4A70" w:rsidRPr="00AB4A70" w:rsidRDefault="00AB4A70" w:rsidP="00AB4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7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2D83" w:rsidRDefault="00AB4A70" w:rsidP="00AB4A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70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AB4A70" w:rsidRPr="0024116F" w:rsidRDefault="00AB4A70" w:rsidP="00AB4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B4A70" w:rsidRPr="0024116F" w:rsidRDefault="00AB4A70" w:rsidP="00AB4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AB4A70" w:rsidRPr="0024116F" w:rsidRDefault="00AB4A70" w:rsidP="00AB4A7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B4A70" w:rsidRPr="0024116F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B4A70" w:rsidRPr="0024116F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4A70" w:rsidRPr="0024116F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B4A70" w:rsidRDefault="00AB4A70" w:rsidP="00AB4A7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</w:t>
      </w:r>
      <w:r w:rsidR="00F87C24">
        <w:rPr>
          <w:rFonts w:ascii="Times New Roman" w:eastAsia="Calibri" w:hAnsi="Times New Roman" w:cs="Times New Roman"/>
          <w:sz w:val="12"/>
          <w:szCs w:val="12"/>
        </w:rPr>
        <w:t>1</w:t>
      </w:r>
    </w:p>
    <w:p w:rsidR="00F87C24" w:rsidRDefault="00F87C24" w:rsidP="00F87C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7C2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602D83" w:rsidRPr="00F87C24" w:rsidRDefault="00F87C24" w:rsidP="00F87C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7C24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Верхняя Орлянка муниципального района Сергиевский на I квартал 2018 г.</w:t>
      </w:r>
    </w:p>
    <w:p w:rsidR="00602D83" w:rsidRPr="00F87C24" w:rsidRDefault="00602D83" w:rsidP="00F87C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7C24" w:rsidRPr="00F87C24" w:rsidRDefault="00F87C24" w:rsidP="00F87C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F87C24">
        <w:rPr>
          <w:rFonts w:ascii="Times New Roman" w:eastAsia="Calibri" w:hAnsi="Times New Roman" w:cs="Times New Roman"/>
          <w:sz w:val="12"/>
          <w:szCs w:val="12"/>
        </w:rPr>
        <w:t>сель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ского поселения Верхняя Орлянка </w:t>
      </w:r>
      <w:r w:rsidRPr="00F87C24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F87C2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E12130" w:rsidRDefault="00F87C24" w:rsidP="00F87C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Верхняя Орлянка </w:t>
      </w:r>
    </w:p>
    <w:p w:rsidR="00F87C24" w:rsidRPr="00F87C24" w:rsidRDefault="00F87C24" w:rsidP="00E121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 Самарской области, Собрание представителей сельского поселения Верхняя Орлянка  муниципального района Сергиевский Самарской области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7C2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F87C2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 квартал 2018 г. в размере 10506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87C2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F87C2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87C2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87C24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E12130" w:rsidRDefault="00E12130" w:rsidP="00F87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87C24" w:rsidRPr="00F87C24" w:rsidRDefault="00F87C24" w:rsidP="00F87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7C24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87C24" w:rsidRPr="00F87C24" w:rsidRDefault="00F87C24" w:rsidP="00F87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F87C24" w:rsidRPr="00F87C24" w:rsidRDefault="00F87C24" w:rsidP="00F87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2D83" w:rsidRDefault="00F87C24" w:rsidP="00F87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E12130" w:rsidRDefault="00E12130" w:rsidP="002050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050E1" w:rsidRPr="0024116F" w:rsidRDefault="002050E1" w:rsidP="002050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050E1" w:rsidRPr="0024116F" w:rsidRDefault="002050E1" w:rsidP="002050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2050E1" w:rsidRPr="0024116F" w:rsidRDefault="002050E1" w:rsidP="002050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50E1" w:rsidRPr="0024116F" w:rsidRDefault="002050E1" w:rsidP="002050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050E1" w:rsidRPr="0024116F" w:rsidRDefault="002050E1" w:rsidP="002050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050E1" w:rsidRPr="0024116F" w:rsidRDefault="002050E1" w:rsidP="002050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050E1" w:rsidRDefault="002050E1" w:rsidP="002050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2050E1" w:rsidRPr="002050E1" w:rsidRDefault="002050E1" w:rsidP="002050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0E1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2050E1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2050E1">
        <w:rPr>
          <w:rFonts w:ascii="Times New Roman" w:eastAsia="Calibri" w:hAnsi="Times New Roman" w:cs="Times New Roman"/>
          <w:b/>
          <w:sz w:val="12"/>
          <w:szCs w:val="12"/>
        </w:rPr>
        <w:t>, на 2018 год</w:t>
      </w:r>
    </w:p>
    <w:p w:rsidR="00602D83" w:rsidRPr="002050E1" w:rsidRDefault="002050E1" w:rsidP="002050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50E1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Верхняя Орлянка муниципального района Сергиевский</w:t>
      </w:r>
    </w:p>
    <w:p w:rsidR="00602D83" w:rsidRPr="002050E1" w:rsidRDefault="00602D8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050E1" w:rsidRPr="00F87C24" w:rsidRDefault="002050E1" w:rsidP="002050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7C24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F87C24">
        <w:rPr>
          <w:rFonts w:ascii="Times New Roman" w:eastAsia="Calibri" w:hAnsi="Times New Roman" w:cs="Times New Roman"/>
          <w:sz w:val="12"/>
          <w:szCs w:val="12"/>
        </w:rPr>
        <w:t>сель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ского поселения Верхняя Орлянка </w:t>
      </w:r>
      <w:r w:rsidRPr="00F87C24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</w:p>
    <w:p w:rsidR="002050E1" w:rsidRPr="002050E1" w:rsidRDefault="002050E1" w:rsidP="002050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50E1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Верхняя Орлянка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</w:t>
      </w:r>
      <w:proofErr w:type="gramEnd"/>
      <w:r w:rsidRPr="002050E1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Верхняя Орлянка муниципального района Сергиевский</w:t>
      </w:r>
    </w:p>
    <w:p w:rsidR="002050E1" w:rsidRPr="002050E1" w:rsidRDefault="002050E1" w:rsidP="002050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050E1" w:rsidRPr="002050E1" w:rsidRDefault="002050E1" w:rsidP="002050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050E1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2050E1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2050E1" w:rsidRPr="002050E1" w:rsidRDefault="002050E1" w:rsidP="002050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050E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050E1" w:rsidRPr="002050E1" w:rsidRDefault="002050E1" w:rsidP="002050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050E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050E1" w:rsidRPr="002050E1" w:rsidRDefault="002050E1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0E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50E1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2050E1" w:rsidRDefault="002050E1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0E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50E1" w:rsidRPr="002050E1" w:rsidRDefault="002050E1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0E1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2050E1" w:rsidRDefault="002050E1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2050E1" w:rsidRDefault="00E12130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050E1" w:rsidRPr="002050E1" w:rsidRDefault="002050E1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0E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2050E1" w:rsidRDefault="002050E1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0E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2D83" w:rsidRDefault="002050E1" w:rsidP="002050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50E1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E12130" w:rsidRDefault="00E12130" w:rsidP="004700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70000" w:rsidRPr="0024116F" w:rsidRDefault="00470000" w:rsidP="004700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70000" w:rsidRPr="0024116F" w:rsidRDefault="00470000" w:rsidP="004700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470000" w:rsidRPr="0024116F" w:rsidRDefault="00470000" w:rsidP="004700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70000" w:rsidRPr="0024116F" w:rsidRDefault="00470000" w:rsidP="004700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70000" w:rsidRPr="0024116F" w:rsidRDefault="00470000" w:rsidP="004700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70000" w:rsidRPr="0024116F" w:rsidRDefault="00470000" w:rsidP="004700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70000" w:rsidRDefault="00470000" w:rsidP="004700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470000" w:rsidRDefault="00470000" w:rsidP="004700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0000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470000" w:rsidRPr="00470000" w:rsidRDefault="00470000" w:rsidP="004700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0000">
        <w:rPr>
          <w:rFonts w:ascii="Times New Roman" w:eastAsia="Calibri" w:hAnsi="Times New Roman" w:cs="Times New Roman"/>
          <w:b/>
          <w:sz w:val="12"/>
          <w:szCs w:val="12"/>
        </w:rPr>
        <w:t xml:space="preserve">по сельскому поселению Воротнее муниципального района Сергиевский на </w:t>
      </w:r>
      <w:r w:rsidRPr="0047000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</w:t>
      </w:r>
      <w:r w:rsidRPr="0047000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2018 г.</w:t>
      </w:r>
    </w:p>
    <w:p w:rsidR="00602D83" w:rsidRDefault="00602D83" w:rsidP="004700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70000" w:rsidRPr="00470000" w:rsidRDefault="00470000" w:rsidP="004700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Воротнее </w:t>
      </w:r>
      <w:r w:rsidRPr="004700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000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70000" w:rsidRPr="00470000" w:rsidRDefault="00470000" w:rsidP="004700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Воротнее муниципального района Сергиевский Самарской области, Собрание представителей сельского поселения Воротнее муниципального района Сергиевский Самарской области</w:t>
      </w:r>
    </w:p>
    <w:p w:rsidR="00470000" w:rsidRPr="00470000" w:rsidRDefault="00470000" w:rsidP="004700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7000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70000" w:rsidRPr="00470000" w:rsidRDefault="00470000" w:rsidP="004700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70000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Воротнее муниципального района Сергиевский среднюю стоимость одного квадратного метра общей площади жилья на I квартал 2018 г. 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47000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47000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470000" w:rsidRPr="00470000" w:rsidRDefault="00470000" w:rsidP="004700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47000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70000" w:rsidRPr="00470000" w:rsidRDefault="003C3271" w:rsidP="003C32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470000" w:rsidRPr="00470000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470000" w:rsidRPr="00470000" w:rsidRDefault="00470000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0000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470000" w:rsidRPr="00470000" w:rsidRDefault="00470000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70000" w:rsidRPr="00470000" w:rsidRDefault="00470000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Т.А.</w:t>
      </w:r>
      <w:r w:rsidR="003C32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70000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470000" w:rsidRPr="00470000" w:rsidRDefault="00470000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70000" w:rsidRPr="00470000" w:rsidRDefault="00470000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470000" w:rsidRPr="00470000" w:rsidRDefault="00470000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70000" w:rsidRPr="00470000" w:rsidRDefault="00470000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А.И.</w:t>
      </w:r>
      <w:r w:rsidR="003C32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470000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602D83" w:rsidRDefault="00602D83" w:rsidP="003C32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0E88" w:rsidRPr="0024116F" w:rsidRDefault="009C0E88" w:rsidP="009C0E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C0E88" w:rsidRPr="0024116F" w:rsidRDefault="009C0E88" w:rsidP="009C0E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9C0E88" w:rsidRPr="0024116F" w:rsidRDefault="009C0E88" w:rsidP="009C0E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C0E88" w:rsidRPr="0024116F" w:rsidRDefault="009C0E88" w:rsidP="009C0E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C0E88" w:rsidRPr="0024116F" w:rsidRDefault="009C0E88" w:rsidP="009C0E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0E88" w:rsidRPr="0024116F" w:rsidRDefault="009C0E88" w:rsidP="009C0E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C0E88" w:rsidRDefault="009C0E88" w:rsidP="009C0E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9C0E88" w:rsidRDefault="009C0E88" w:rsidP="009C0E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E88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9C0E88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9C0E88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602D83" w:rsidRDefault="009C0E88" w:rsidP="009C0E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E88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Воротнее муниципального района Сергиевский</w:t>
      </w:r>
    </w:p>
    <w:p w:rsidR="009C0E88" w:rsidRPr="009C0E88" w:rsidRDefault="009C0E88" w:rsidP="009C0E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0E88" w:rsidRPr="00470000" w:rsidRDefault="009C0E88" w:rsidP="009C0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70000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Воротнее </w:t>
      </w:r>
      <w:r w:rsidRPr="004700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A4288" w:rsidRPr="002A4288" w:rsidRDefault="002A4288" w:rsidP="002A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A4288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Воротнее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2A4288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Воротнее муниципального района Сергиевский</w:t>
      </w:r>
    </w:p>
    <w:p w:rsidR="002A4288" w:rsidRPr="002A4288" w:rsidRDefault="002A4288" w:rsidP="002A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A428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A4288" w:rsidRPr="002A4288" w:rsidRDefault="002A4288" w:rsidP="002A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A4288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2A4288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2A4288" w:rsidRPr="002A4288" w:rsidRDefault="002A4288" w:rsidP="002A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A428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A4288" w:rsidRPr="002A4288" w:rsidRDefault="002A4288" w:rsidP="002A42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A428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A4288" w:rsidRPr="002A4288" w:rsidRDefault="002A4288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428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A4288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2A4288" w:rsidRDefault="002A4288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428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A4288" w:rsidRDefault="002A4288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E12130" w:rsidRDefault="00E12130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2A4288" w:rsidRDefault="00E12130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A4288" w:rsidRPr="002A4288" w:rsidRDefault="002A4288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4288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2A4288" w:rsidRDefault="002A4288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428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A4288" w:rsidRPr="002A4288" w:rsidRDefault="002A4288" w:rsidP="002A42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4288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A4288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E12130" w:rsidRDefault="00E12130" w:rsidP="000025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252F" w:rsidRPr="0024116F" w:rsidRDefault="0000252F" w:rsidP="000025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0252F" w:rsidRPr="0024116F" w:rsidRDefault="0000252F" w:rsidP="000025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00252F" w:rsidRPr="0024116F" w:rsidRDefault="0000252F" w:rsidP="000025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0252F" w:rsidRPr="0024116F" w:rsidRDefault="0000252F" w:rsidP="000025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0252F" w:rsidRPr="0024116F" w:rsidRDefault="0000252F" w:rsidP="000025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252F" w:rsidRPr="0024116F" w:rsidRDefault="0000252F" w:rsidP="000025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0252F" w:rsidRDefault="0000252F" w:rsidP="000025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00252F" w:rsidRDefault="0000252F" w:rsidP="000025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252F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00252F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00252F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602D83" w:rsidRDefault="0000252F" w:rsidP="000025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252F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Елшанка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FB0282" w:rsidRPr="0000252F" w:rsidRDefault="00FB0282" w:rsidP="000025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B0282" w:rsidRPr="00FB0282" w:rsidRDefault="00FB0282" w:rsidP="00240D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Елшанка </w:t>
      </w:r>
      <w:r w:rsidRPr="00FB0282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0282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Елшанка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FB0282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Елшанка муниципального района Сергиевский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B028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B0282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FB0282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B028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FB028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0282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FB0282" w:rsidRDefault="00FB0282" w:rsidP="00FB02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А.В.</w:t>
      </w:r>
      <w:r w:rsidR="009E58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0282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FB0282" w:rsidRPr="00FB0282" w:rsidRDefault="00FB0282" w:rsidP="00FB02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0282" w:rsidRPr="00FB0282" w:rsidRDefault="00FB0282" w:rsidP="00FB02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FB0282" w:rsidRDefault="00FB0282" w:rsidP="00FB02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2D83" w:rsidRDefault="00FB0282" w:rsidP="00FB02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С.В.</w:t>
      </w:r>
      <w:r w:rsidR="009E58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B0282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FB0282" w:rsidRPr="0024116F" w:rsidRDefault="00FB0282" w:rsidP="00FB02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B0282" w:rsidRPr="0024116F" w:rsidRDefault="00FB0282" w:rsidP="00FB02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FB0282" w:rsidRPr="0024116F" w:rsidRDefault="00FB0282" w:rsidP="00FB02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0282" w:rsidRPr="0024116F" w:rsidRDefault="00FB0282" w:rsidP="00FB02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0282" w:rsidRPr="0024116F" w:rsidRDefault="00FB0282" w:rsidP="00FB02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0282" w:rsidRPr="0024116F" w:rsidRDefault="00FB0282" w:rsidP="00FB02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B0282" w:rsidRDefault="00FB0282" w:rsidP="00FB02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FB0282" w:rsidRDefault="00FB0282" w:rsidP="00FB02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0282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602D83" w:rsidRPr="00FB0282" w:rsidRDefault="00FB0282" w:rsidP="00FB02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0282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Елшанка муниципального района Сергиевский на I квартал 2018 г.</w:t>
      </w:r>
    </w:p>
    <w:p w:rsidR="00602D83" w:rsidRPr="00FB0282" w:rsidRDefault="00602D83" w:rsidP="00FB02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40D19" w:rsidRPr="00FB0282" w:rsidRDefault="00240D19" w:rsidP="009E58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0282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Елшанка </w:t>
      </w:r>
      <w:r w:rsidRPr="00FB0282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D2B14" w:rsidRPr="006D2B1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58D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области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58D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E58D2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Елшанка муниципального района Сергиевский среднюю стоимость одного квадратного метра общей площади жилья на I квартал 2018 г. в размере 14708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E58D2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E58D2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E58D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E58D2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E12130" w:rsidRDefault="00E12130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E58D2" w:rsidRPr="009E58D2" w:rsidRDefault="009E58D2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58D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58D2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58D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58D2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58D2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E58D2" w:rsidRPr="009E58D2" w:rsidRDefault="009E58D2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58D2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9E58D2" w:rsidRPr="009E58D2" w:rsidRDefault="009E58D2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58D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2D83" w:rsidRDefault="009E58D2" w:rsidP="009E58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58D2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E58D2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E12130" w:rsidRDefault="00E12130" w:rsidP="00DC6B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6B28" w:rsidRPr="0024116F" w:rsidRDefault="00DC6B28" w:rsidP="00DC6B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C6B28" w:rsidRPr="0024116F" w:rsidRDefault="00DC6B28" w:rsidP="00DC6B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DC6B28" w:rsidRPr="0024116F" w:rsidRDefault="00DC6B28" w:rsidP="00DC6B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C6B28" w:rsidRPr="0024116F" w:rsidRDefault="00DC6B28" w:rsidP="00DC6B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C6B28" w:rsidRPr="0024116F" w:rsidRDefault="00DC6B28" w:rsidP="00DC6B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C6B28" w:rsidRPr="0024116F" w:rsidRDefault="00DC6B28" w:rsidP="00DC6B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C6B28" w:rsidRDefault="00DC6B28" w:rsidP="00DC6B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DC6B28" w:rsidRDefault="00DC6B28" w:rsidP="00DC6B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B28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C6B28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DC6B28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602D83" w:rsidRPr="00DC6B28" w:rsidRDefault="00DC6B28" w:rsidP="00DC6B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B28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Захаркино муниципального района Сергиевский</w:t>
      </w:r>
    </w:p>
    <w:p w:rsidR="00602D83" w:rsidRDefault="00602D83" w:rsidP="00DC6B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C6B28" w:rsidRPr="00DC6B28" w:rsidRDefault="00DC6B28" w:rsidP="00DC6B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Захаркино </w:t>
      </w:r>
      <w:r w:rsidRPr="00DC6B28">
        <w:rPr>
          <w:rFonts w:ascii="Times New Roman" w:eastAsia="Calibri" w:hAnsi="Times New Roman" w:cs="Times New Roman"/>
          <w:sz w:val="12"/>
          <w:szCs w:val="12"/>
        </w:rPr>
        <w:t>муниципального район</w:t>
      </w:r>
      <w:r>
        <w:rPr>
          <w:rFonts w:ascii="Times New Roman" w:eastAsia="Calibri" w:hAnsi="Times New Roman" w:cs="Times New Roman"/>
          <w:sz w:val="12"/>
          <w:szCs w:val="12"/>
        </w:rPr>
        <w:t>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DC6B28" w:rsidRPr="00DC6B28" w:rsidRDefault="00DC6B28" w:rsidP="00DC6B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6B28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Захаркино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DC6B28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Захаркино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DC6B28" w:rsidRPr="00DC6B28" w:rsidRDefault="00DC6B28" w:rsidP="00DC6B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C6B28" w:rsidRPr="00DC6B28" w:rsidRDefault="00DC6B28" w:rsidP="00DC6B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C6B28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DC6B28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DC6B28" w:rsidRPr="00DC6B28" w:rsidRDefault="00DC6B28" w:rsidP="00DC6B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C6B2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C6B28" w:rsidRPr="00DC6B28" w:rsidRDefault="00DC6B28" w:rsidP="00DC6B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C6B28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eastAsia="Calibri" w:hAnsi="Times New Roman" w:cs="Times New Roman"/>
          <w:sz w:val="12"/>
          <w:szCs w:val="12"/>
        </w:rPr>
        <w:t>01.01.2018 года.</w:t>
      </w:r>
    </w:p>
    <w:p w:rsidR="00E12130" w:rsidRDefault="00E12130" w:rsidP="00DC6B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C6B28" w:rsidRPr="00DC6B28" w:rsidRDefault="00DC6B28" w:rsidP="00DC6B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6B28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DC6B28" w:rsidRDefault="00DC6B28" w:rsidP="00DC6B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C6B28" w:rsidRPr="00DC6B28" w:rsidRDefault="00DC6B28" w:rsidP="00DC6B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C6B28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DC6B28" w:rsidRPr="00DC6B28" w:rsidRDefault="00DC6B28" w:rsidP="00DC6B2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C6B28" w:rsidRPr="00DC6B28" w:rsidRDefault="00DC6B28" w:rsidP="00DC6B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C6B28" w:rsidRDefault="00DC6B28" w:rsidP="00DC6B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02D83" w:rsidRDefault="00DC6B28" w:rsidP="006617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="0066172D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66172D" w:rsidRPr="0024116F" w:rsidRDefault="0066172D" w:rsidP="006617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66172D" w:rsidRPr="0024116F" w:rsidRDefault="0066172D" w:rsidP="006617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66172D" w:rsidRPr="0024116F" w:rsidRDefault="0066172D" w:rsidP="0066172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6172D" w:rsidRPr="0024116F" w:rsidRDefault="0066172D" w:rsidP="006617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6172D" w:rsidRPr="0024116F" w:rsidRDefault="0066172D" w:rsidP="006617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6172D" w:rsidRPr="0024116F" w:rsidRDefault="0066172D" w:rsidP="006617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6172D" w:rsidRDefault="0066172D" w:rsidP="006617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66172D" w:rsidRDefault="0066172D" w:rsidP="006617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172D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66172D" w:rsidRPr="0066172D" w:rsidRDefault="0066172D" w:rsidP="006617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6172D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Захаркино муниципального района Сергиевский</w:t>
      </w:r>
      <w:r w:rsidRPr="0066172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6172D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66172D">
        <w:rPr>
          <w:rFonts w:ascii="Times New Roman" w:eastAsia="Calibri" w:hAnsi="Times New Roman" w:cs="Times New Roman"/>
          <w:b/>
          <w:sz w:val="12"/>
          <w:szCs w:val="12"/>
          <w:lang w:val="en-US"/>
        </w:rPr>
        <w:t>I</w:t>
      </w:r>
      <w:r w:rsidRPr="0066172D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2018 г.</w:t>
      </w:r>
    </w:p>
    <w:p w:rsidR="00C22750" w:rsidRDefault="00C22750" w:rsidP="006617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71F49" w:rsidRPr="00DC6B28" w:rsidRDefault="00371F49" w:rsidP="00371F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B28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Захаркино </w:t>
      </w:r>
      <w:r w:rsidRPr="00DC6B28">
        <w:rPr>
          <w:rFonts w:ascii="Times New Roman" w:eastAsia="Calibri" w:hAnsi="Times New Roman" w:cs="Times New Roman"/>
          <w:sz w:val="12"/>
          <w:szCs w:val="12"/>
        </w:rPr>
        <w:t>муниципального район</w:t>
      </w:r>
      <w:r>
        <w:rPr>
          <w:rFonts w:ascii="Times New Roman" w:eastAsia="Calibri" w:hAnsi="Times New Roman" w:cs="Times New Roman"/>
          <w:sz w:val="12"/>
          <w:szCs w:val="12"/>
        </w:rPr>
        <w:t>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D2B14" w:rsidRPr="006D2B1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1F4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Захаркино муниципального района Сергиевский Самарской области, Собрание представителей сельского поселения Захаркино  муниципального района Сергиевский Самарской области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71F4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71F49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I квартал 2018 г. в размере 12393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71F49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71F49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71F4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71F49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1F4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1F49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1F4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1F49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71F49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371F49" w:rsidRPr="00371F49" w:rsidRDefault="00371F49" w:rsidP="00371F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71F49" w:rsidRPr="00371F49" w:rsidRDefault="00371F49" w:rsidP="00371F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1F49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371F49" w:rsidRPr="00371F49" w:rsidRDefault="00371F49" w:rsidP="00371F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1F4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C6B28" w:rsidRDefault="00371F49" w:rsidP="00371F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1F49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71F49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101CA4" w:rsidRPr="0024116F" w:rsidRDefault="00101CA4" w:rsidP="00101C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01CA4" w:rsidRPr="0024116F" w:rsidRDefault="00101CA4" w:rsidP="00101C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101CA4" w:rsidRPr="0024116F" w:rsidRDefault="00101CA4" w:rsidP="00101CA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1CA4" w:rsidRPr="0024116F" w:rsidRDefault="00101CA4" w:rsidP="00101C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1CA4" w:rsidRPr="0024116F" w:rsidRDefault="00101CA4" w:rsidP="00101C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1CA4" w:rsidRPr="0024116F" w:rsidRDefault="00101CA4" w:rsidP="00101C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1CA4" w:rsidRDefault="00101CA4" w:rsidP="00101C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101CA4" w:rsidRDefault="00101CA4" w:rsidP="00101C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1CA4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101CA4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101CA4">
        <w:rPr>
          <w:rFonts w:ascii="Times New Roman" w:eastAsia="Calibri" w:hAnsi="Times New Roman" w:cs="Times New Roman"/>
          <w:b/>
          <w:sz w:val="12"/>
          <w:szCs w:val="12"/>
        </w:rPr>
        <w:t>, на 2018 год</w:t>
      </w:r>
    </w:p>
    <w:p w:rsidR="00DC6B28" w:rsidRDefault="00101CA4" w:rsidP="00101C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1CA4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Кармало-Аделяково муниципального района Сергиевский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1CA4" w:rsidRPr="00101CA4" w:rsidRDefault="00101CA4" w:rsidP="00101C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1CA4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елей </w:t>
      </w:r>
      <w:r w:rsidRPr="00101CA4">
        <w:rPr>
          <w:rFonts w:ascii="Times New Roman" w:eastAsia="Calibri" w:hAnsi="Times New Roman" w:cs="Times New Roman"/>
          <w:sz w:val="12"/>
          <w:szCs w:val="12"/>
        </w:rPr>
        <w:t>сельск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ого поселения Кармало-Аделяково </w:t>
      </w:r>
      <w:r w:rsidRPr="00101CA4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01CA4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Кармало-Аделяково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101CA4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Кармало-Аделяково муниципального района Сергиевский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1CA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01CA4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I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101CA4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01CA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01CA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1CA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1CA4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101CA4" w:rsidRDefault="00101CA4" w:rsidP="00101C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1C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1CA4" w:rsidRDefault="00101CA4" w:rsidP="00101C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Н.П. Малиновский</w:t>
      </w:r>
    </w:p>
    <w:p w:rsidR="00101CA4" w:rsidRPr="00101CA4" w:rsidRDefault="00101CA4" w:rsidP="00101C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1CA4" w:rsidRPr="00101CA4" w:rsidRDefault="00101CA4" w:rsidP="00101C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1CA4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101CA4" w:rsidRDefault="00101CA4" w:rsidP="00101CA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1C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C6B28" w:rsidRDefault="00101CA4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1CA4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1CA4">
        <w:rPr>
          <w:rFonts w:ascii="Times New Roman" w:eastAsia="Calibri" w:hAnsi="Times New Roman" w:cs="Times New Roman"/>
          <w:sz w:val="12"/>
          <w:szCs w:val="12"/>
        </w:rPr>
        <w:t>Кар</w:t>
      </w:r>
      <w:r w:rsidR="00373220">
        <w:rPr>
          <w:rFonts w:ascii="Times New Roman" w:eastAsia="Calibri" w:hAnsi="Times New Roman" w:cs="Times New Roman"/>
          <w:sz w:val="12"/>
          <w:szCs w:val="12"/>
        </w:rPr>
        <w:t>ягин</w:t>
      </w:r>
    </w:p>
    <w:p w:rsidR="00373220" w:rsidRPr="0024116F" w:rsidRDefault="00373220" w:rsidP="003732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73220" w:rsidRPr="0024116F" w:rsidRDefault="00373220" w:rsidP="003732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373220" w:rsidRPr="0024116F" w:rsidRDefault="00373220" w:rsidP="0037322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73220" w:rsidRPr="0024116F" w:rsidRDefault="00373220" w:rsidP="003732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73220" w:rsidRPr="0024116F" w:rsidRDefault="00373220" w:rsidP="003732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73220" w:rsidRPr="0024116F" w:rsidRDefault="00373220" w:rsidP="003732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73220" w:rsidRDefault="00373220" w:rsidP="003732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373220" w:rsidRDefault="00373220" w:rsidP="003732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220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DC6B28" w:rsidRPr="00373220" w:rsidRDefault="00373220" w:rsidP="0037322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22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Кармало-Аделяково муниципального района Сергиевский на I квартал 2018 г.</w:t>
      </w:r>
    </w:p>
    <w:p w:rsidR="00DC6B28" w:rsidRDefault="00DC6B28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3220" w:rsidRPr="00101CA4" w:rsidRDefault="00373220" w:rsidP="003732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1CA4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елей </w:t>
      </w:r>
      <w:r w:rsidRPr="00101CA4">
        <w:rPr>
          <w:rFonts w:ascii="Times New Roman" w:eastAsia="Calibri" w:hAnsi="Times New Roman" w:cs="Times New Roman"/>
          <w:sz w:val="12"/>
          <w:szCs w:val="12"/>
        </w:rPr>
        <w:t>сельск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ого поселения Кармало-Аделяково </w:t>
      </w:r>
      <w:r w:rsidRPr="00101CA4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D2B14" w:rsidRPr="006D2B1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3220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Законом Самарской области от 05.07.2005 № 139-ГД  «О жи</w:t>
      </w:r>
      <w:r w:rsidR="0095107B">
        <w:rPr>
          <w:rFonts w:ascii="Times New Roman" w:eastAsia="Calibri" w:hAnsi="Times New Roman" w:cs="Times New Roman"/>
          <w:sz w:val="12"/>
          <w:szCs w:val="12"/>
        </w:rPr>
        <w:t xml:space="preserve">лище», </w:t>
      </w:r>
      <w:r w:rsidRPr="00373220">
        <w:rPr>
          <w:rFonts w:ascii="Times New Roman" w:eastAsia="Calibri" w:hAnsi="Times New Roman" w:cs="Times New Roman"/>
          <w:sz w:val="12"/>
          <w:szCs w:val="12"/>
        </w:rPr>
        <w:t>Уставом сельского  поселения  Кармало-Аделяково муниципального района Сергиевский Самарской области, Собрание представителей сельского поселения Кармало-Аделяково муниципального района Сергиевский Самарской области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7322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7322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Кармало-Аделяково муниципального района Сергиевский среднюю стоимость одного квадратного метра общей площади жилья на I квартал 2018 г. в размере 9935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7322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7322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7322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73220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322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3220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322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3220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3220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73220" w:rsidRPr="00373220" w:rsidRDefault="00373220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3220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373220" w:rsidRPr="00373220" w:rsidRDefault="00373220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322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73220" w:rsidRDefault="00373220" w:rsidP="003732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3220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3220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A730E3" w:rsidRPr="0024116F" w:rsidRDefault="00A730E3" w:rsidP="00A73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730E3" w:rsidRPr="0024116F" w:rsidRDefault="00A730E3" w:rsidP="00A73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A730E3" w:rsidRPr="0024116F" w:rsidRDefault="00A730E3" w:rsidP="00A730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730E3" w:rsidRPr="0024116F" w:rsidRDefault="00A730E3" w:rsidP="00A73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730E3" w:rsidRPr="0024116F" w:rsidRDefault="00A730E3" w:rsidP="00A73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730E3" w:rsidRPr="0024116F" w:rsidRDefault="00A730E3" w:rsidP="00A73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730E3" w:rsidRDefault="00A730E3" w:rsidP="00A73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A730E3" w:rsidRDefault="00A730E3" w:rsidP="00A73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30E3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A730E3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A730E3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DC6B28" w:rsidRPr="00A730E3" w:rsidRDefault="00A730E3" w:rsidP="00A73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30E3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Калиновка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DC6B28" w:rsidRPr="00A730E3" w:rsidRDefault="00DC6B28" w:rsidP="00A73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</w:t>
      </w:r>
      <w:r>
        <w:rPr>
          <w:rFonts w:ascii="Times New Roman" w:eastAsia="Calibri" w:hAnsi="Times New Roman" w:cs="Times New Roman"/>
          <w:sz w:val="12"/>
          <w:szCs w:val="12"/>
        </w:rPr>
        <w:t xml:space="preserve"> Представителей сельского поселения Калиновка </w:t>
      </w:r>
      <w:r w:rsidRPr="00F8149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81491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</w:t>
      </w:r>
      <w:r w:rsidR="0095107B">
        <w:rPr>
          <w:rFonts w:ascii="Times New Roman" w:eastAsia="Calibri" w:hAnsi="Times New Roman" w:cs="Times New Roman"/>
          <w:sz w:val="12"/>
          <w:szCs w:val="12"/>
        </w:rPr>
        <w:t>Д «О жилище», Уставом сельского</w:t>
      </w: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 муниц</w:t>
      </w:r>
      <w:r w:rsidR="0095107B">
        <w:rPr>
          <w:rFonts w:ascii="Times New Roman" w:eastAsia="Calibri" w:hAnsi="Times New Roman" w:cs="Times New Roman"/>
          <w:sz w:val="12"/>
          <w:szCs w:val="12"/>
        </w:rPr>
        <w:t xml:space="preserve">ипального района Сергиевский, </w:t>
      </w: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</w:t>
      </w:r>
      <w:r w:rsidR="0095107B">
        <w:rPr>
          <w:rFonts w:ascii="Times New Roman" w:eastAsia="Calibri" w:hAnsi="Times New Roman" w:cs="Times New Roman"/>
          <w:sz w:val="12"/>
          <w:szCs w:val="12"/>
        </w:rPr>
        <w:t>минимума в Самарской</w:t>
      </w:r>
      <w:proofErr w:type="gramEnd"/>
      <w:r w:rsidR="0095107B">
        <w:rPr>
          <w:rFonts w:ascii="Times New Roman" w:eastAsia="Calibri" w:hAnsi="Times New Roman" w:cs="Times New Roman"/>
          <w:sz w:val="12"/>
          <w:szCs w:val="12"/>
        </w:rPr>
        <w:t xml:space="preserve"> области», </w:t>
      </w:r>
      <w:r w:rsidRPr="00F81491">
        <w:rPr>
          <w:rFonts w:ascii="Times New Roman" w:eastAsia="Calibri" w:hAnsi="Times New Roman" w:cs="Times New Roman"/>
          <w:sz w:val="12"/>
          <w:szCs w:val="12"/>
        </w:rPr>
        <w:t>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Калиновка муниципального района Сергиевский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149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81491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8149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 w:rsidR="00D22DD5">
        <w:rPr>
          <w:rFonts w:ascii="Times New Roman" w:eastAsia="Calibri" w:hAnsi="Times New Roman" w:cs="Times New Roman"/>
          <w:sz w:val="12"/>
          <w:szCs w:val="12"/>
        </w:rPr>
        <w:t xml:space="preserve">его официального опубликования </w:t>
      </w:r>
      <w:r w:rsidRPr="00F81491">
        <w:rPr>
          <w:rFonts w:ascii="Times New Roman" w:eastAsia="Calibri" w:hAnsi="Times New Roman" w:cs="Times New Roman"/>
          <w:sz w:val="12"/>
          <w:szCs w:val="12"/>
        </w:rPr>
        <w:t>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491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81491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F81491" w:rsidRDefault="00E12130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C6B28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491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E12130" w:rsidRDefault="00E12130" w:rsidP="00F8149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1491" w:rsidRPr="0024116F" w:rsidRDefault="00F81491" w:rsidP="00F8149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81491" w:rsidRPr="0024116F" w:rsidRDefault="00F81491" w:rsidP="00F8149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F81491" w:rsidRPr="0024116F" w:rsidRDefault="00F81491" w:rsidP="00F8149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81491" w:rsidRPr="0024116F" w:rsidRDefault="00F81491" w:rsidP="00F81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81491" w:rsidRPr="0024116F" w:rsidRDefault="00F81491" w:rsidP="00F81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81491" w:rsidRPr="0024116F" w:rsidRDefault="00F81491" w:rsidP="00F81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81491" w:rsidRDefault="00F81491" w:rsidP="00F81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F81491" w:rsidRDefault="00F81491" w:rsidP="00F81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491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Калиновка муниципального района Сергиевский</w:t>
      </w: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491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F81491">
        <w:rPr>
          <w:rFonts w:ascii="Times New Roman" w:eastAsia="Calibri" w:hAnsi="Times New Roman" w:cs="Times New Roman"/>
          <w:b/>
          <w:sz w:val="12"/>
          <w:szCs w:val="12"/>
          <w:lang w:val="en-US"/>
        </w:rPr>
        <w:t>I</w:t>
      </w:r>
      <w:r w:rsidRPr="00F81491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2018 г.</w:t>
      </w:r>
    </w:p>
    <w:p w:rsidR="00DC6B28" w:rsidRDefault="00DC6B28" w:rsidP="00F81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</w:t>
      </w:r>
      <w:r>
        <w:rPr>
          <w:rFonts w:ascii="Times New Roman" w:eastAsia="Calibri" w:hAnsi="Times New Roman" w:cs="Times New Roman"/>
          <w:sz w:val="12"/>
          <w:szCs w:val="12"/>
        </w:rPr>
        <w:t xml:space="preserve"> Представителей сельского поселения Калиновка </w:t>
      </w:r>
      <w:r w:rsidRPr="00F8149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D2B14" w:rsidRPr="006D2B14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149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I квартал 2018 г. в размере 13342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81491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8149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F81491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491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81491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81491" w:rsidRPr="00F81491" w:rsidRDefault="00F81491" w:rsidP="00F814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491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491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1061BB" w:rsidRPr="0024116F" w:rsidRDefault="001061BB" w:rsidP="001061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061BB" w:rsidRPr="0024116F" w:rsidRDefault="001061BB" w:rsidP="001061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1061BB" w:rsidRPr="0024116F" w:rsidRDefault="001061BB" w:rsidP="001061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061BB" w:rsidRPr="0024116F" w:rsidRDefault="001061BB" w:rsidP="00106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061BB" w:rsidRPr="0024116F" w:rsidRDefault="001061BB" w:rsidP="00106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061BB" w:rsidRPr="0024116F" w:rsidRDefault="001061BB" w:rsidP="00106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061BB" w:rsidRDefault="001061BB" w:rsidP="00106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1061BB" w:rsidRDefault="001061BB" w:rsidP="00106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61B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DC6B28" w:rsidRDefault="001061BB" w:rsidP="00106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061BB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Кандабулак муниципального района Сергиевский на I квартал 2018 г.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061BB" w:rsidRPr="001061BB" w:rsidRDefault="001061BB" w:rsidP="00106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Кандабулак </w:t>
      </w:r>
      <w:r w:rsidRPr="001061BB">
        <w:rPr>
          <w:rFonts w:ascii="Times New Roman" w:eastAsia="Calibri" w:hAnsi="Times New Roman" w:cs="Times New Roman"/>
          <w:sz w:val="12"/>
          <w:szCs w:val="12"/>
        </w:rPr>
        <w:t>муниципального района Сер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гиевский  </w:t>
      </w:r>
      <w:r w:rsidRPr="001061B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Кандабулак муниципального района Сергиевский Самарской области, Собрание представителей сельского поселения Кандабулак  муниципального района Сергиевский Самарской области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061B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1061B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Кандабулак муниципального района Сергиевский среднюю стоимость одного квадратного метра общей площади жилья на I квартал 2018 г. в размере 14 393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1061B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1061B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061B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061B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</w:t>
      </w:r>
      <w:r>
        <w:rPr>
          <w:rFonts w:ascii="Times New Roman" w:eastAsia="Calibri" w:hAnsi="Times New Roman" w:cs="Times New Roman"/>
          <w:sz w:val="12"/>
          <w:szCs w:val="12"/>
        </w:rPr>
        <w:t>ьного опубликования.</w:t>
      </w:r>
    </w:p>
    <w:p w:rsidR="00E12130" w:rsidRDefault="00E12130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61BB" w:rsidRPr="001061BB" w:rsidRDefault="001061BB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061BB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1061BB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1061BB" w:rsidRDefault="001061BB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1061BB" w:rsidRDefault="00E12130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61BB" w:rsidRPr="001061BB" w:rsidRDefault="001061BB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1061BB" w:rsidRPr="001061BB" w:rsidRDefault="001061BB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30E3" w:rsidRDefault="001061BB" w:rsidP="00106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E12130" w:rsidRDefault="00E12130" w:rsidP="00C53A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53AFB" w:rsidRPr="0024116F" w:rsidRDefault="00C53AFB" w:rsidP="00C53A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53AFB" w:rsidRPr="0024116F" w:rsidRDefault="00C53AFB" w:rsidP="00C53A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C53AFB" w:rsidRPr="0024116F" w:rsidRDefault="00C53AFB" w:rsidP="00C53A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53AFB" w:rsidRPr="0024116F" w:rsidRDefault="00C53AFB" w:rsidP="00C53A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53AFB" w:rsidRPr="0024116F" w:rsidRDefault="00C53AFB" w:rsidP="00C53A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53AFB" w:rsidRPr="0024116F" w:rsidRDefault="00C53AFB" w:rsidP="00C53A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53AFB" w:rsidRDefault="00C53AFB" w:rsidP="00C53A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C53AFB" w:rsidRDefault="00C53AFB" w:rsidP="00C53A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3AFB">
        <w:rPr>
          <w:rFonts w:ascii="Times New Roman" w:eastAsia="Calibri" w:hAnsi="Times New Roman" w:cs="Times New Roman"/>
          <w:b/>
          <w:sz w:val="12"/>
          <w:szCs w:val="12"/>
        </w:rPr>
        <w:t xml:space="preserve">«Об установлении размера дохода, необходимого для признания граждан </w:t>
      </w:r>
      <w:proofErr w:type="gramStart"/>
      <w:r w:rsidRPr="00C53AFB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C53AFB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A730E3" w:rsidRDefault="00C53AFB" w:rsidP="00C53A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3AFB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Кандабулак муниципального района Сергиевский»</w:t>
      </w:r>
    </w:p>
    <w:p w:rsidR="00C53AFB" w:rsidRPr="00C53AFB" w:rsidRDefault="00C53AFB" w:rsidP="00C53A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53AFB" w:rsidRPr="001061BB" w:rsidRDefault="00C53AFB" w:rsidP="00C53A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61BB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Кандабулак </w:t>
      </w:r>
      <w:r w:rsidRPr="001061BB">
        <w:rPr>
          <w:rFonts w:ascii="Times New Roman" w:eastAsia="Calibri" w:hAnsi="Times New Roman" w:cs="Times New Roman"/>
          <w:sz w:val="12"/>
          <w:szCs w:val="12"/>
        </w:rPr>
        <w:t>муниципального района Сер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гиевский  </w:t>
      </w:r>
    </w:p>
    <w:p w:rsidR="00BA40FE" w:rsidRPr="00BA40FE" w:rsidRDefault="00BA40FE" w:rsidP="00BA40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40FE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Кандабулак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BA40FE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Кандабулак муниципального района Сергиевский</w:t>
      </w:r>
    </w:p>
    <w:p w:rsidR="00BA40FE" w:rsidRPr="00BA40FE" w:rsidRDefault="00BA40FE" w:rsidP="00BA40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A40F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A40FE" w:rsidRPr="00BA40FE" w:rsidRDefault="00BA40FE" w:rsidP="00BA40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BA40FE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BA40FE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A40FE" w:rsidRPr="00BA40FE" w:rsidRDefault="00BA40FE" w:rsidP="00BA40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A40F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A40FE" w:rsidRPr="00BA40FE" w:rsidRDefault="00BA40FE" w:rsidP="00BA40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A40F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A40FE" w:rsidRPr="00BA40FE" w:rsidRDefault="00BA40FE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40F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A40FE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BA40FE" w:rsidRDefault="00BA40FE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40F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40FE" w:rsidRPr="00BA40FE" w:rsidRDefault="00BA40FE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40FE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BA40FE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BA40FE" w:rsidRPr="00BA40FE" w:rsidRDefault="00BA40FE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A40FE" w:rsidRPr="00BA40FE" w:rsidRDefault="00BA40FE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40FE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BA40FE" w:rsidRDefault="00BA40FE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40F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30E3" w:rsidRDefault="00BA40FE" w:rsidP="00BA40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40FE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986AD2" w:rsidRPr="0024116F" w:rsidRDefault="00986AD2" w:rsidP="00986AD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86AD2" w:rsidRPr="0024116F" w:rsidRDefault="00986AD2" w:rsidP="00986AD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986AD2" w:rsidRPr="0024116F" w:rsidRDefault="00986AD2" w:rsidP="00986AD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86AD2" w:rsidRPr="0024116F" w:rsidRDefault="00986AD2" w:rsidP="00986A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86AD2" w:rsidRPr="0024116F" w:rsidRDefault="00986AD2" w:rsidP="00986A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86AD2" w:rsidRPr="0024116F" w:rsidRDefault="00986AD2" w:rsidP="00986A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86AD2" w:rsidRDefault="00986AD2" w:rsidP="00986A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986AD2" w:rsidRDefault="00986AD2" w:rsidP="00986A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6AD2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A730E3" w:rsidRPr="00986AD2" w:rsidRDefault="00986AD2" w:rsidP="00986A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6AD2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Красносельское муниципального района Сергиевский на I квартал 2018 г.</w:t>
      </w:r>
    </w:p>
    <w:p w:rsidR="00A730E3" w:rsidRDefault="00A730E3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6AD2" w:rsidRPr="00986AD2" w:rsidRDefault="00986AD2" w:rsidP="00986A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986AD2">
        <w:rPr>
          <w:rFonts w:ascii="Times New Roman" w:eastAsia="Calibri" w:hAnsi="Times New Roman" w:cs="Times New Roman"/>
          <w:sz w:val="12"/>
          <w:szCs w:val="12"/>
        </w:rPr>
        <w:t>сел</w:t>
      </w:r>
      <w:r>
        <w:rPr>
          <w:rFonts w:ascii="Times New Roman" w:eastAsia="Calibri" w:hAnsi="Times New Roman" w:cs="Times New Roman"/>
          <w:sz w:val="12"/>
          <w:szCs w:val="12"/>
        </w:rPr>
        <w:t xml:space="preserve">ьского поселения Красносельское </w:t>
      </w:r>
      <w:r w:rsidRPr="00986AD2">
        <w:rPr>
          <w:rFonts w:ascii="Times New Roman" w:eastAsia="Calibri" w:hAnsi="Times New Roman" w:cs="Times New Roman"/>
          <w:sz w:val="12"/>
          <w:szCs w:val="12"/>
        </w:rPr>
        <w:t>муниципального района С</w:t>
      </w:r>
      <w:r>
        <w:rPr>
          <w:rFonts w:ascii="Times New Roman" w:eastAsia="Calibri" w:hAnsi="Times New Roman" w:cs="Times New Roman"/>
          <w:sz w:val="12"/>
          <w:szCs w:val="12"/>
        </w:rPr>
        <w:t xml:space="preserve">ергиевский  </w:t>
      </w:r>
      <w:r w:rsidRPr="00986AD2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Красносельское муниципального района Сергиевский Самарской области, Собрание представителей сельского поселения Красносельское муниципального района Сергиевский Самарской области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86AD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86AD2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 квартал 2018 г. 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86AD2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86AD2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86AD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86AD2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86AD2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Н.А. Каемова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86AD2" w:rsidRPr="00986AD2" w:rsidRDefault="00986AD2" w:rsidP="00986A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986AD2" w:rsidRPr="00986AD2" w:rsidRDefault="00986AD2" w:rsidP="00986A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30E3" w:rsidRDefault="00986AD2" w:rsidP="00986A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В.Е. Облыгин</w:t>
      </w:r>
    </w:p>
    <w:p w:rsidR="00170FB8" w:rsidRPr="0024116F" w:rsidRDefault="00170FB8" w:rsidP="00170F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70FB8" w:rsidRPr="0024116F" w:rsidRDefault="00170FB8" w:rsidP="00170F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170FB8" w:rsidRPr="0024116F" w:rsidRDefault="00170FB8" w:rsidP="00170F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70FB8" w:rsidRPr="0024116F" w:rsidRDefault="00170FB8" w:rsidP="00170F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70FB8" w:rsidRPr="0024116F" w:rsidRDefault="00170FB8" w:rsidP="00170F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70FB8" w:rsidRPr="0024116F" w:rsidRDefault="00170FB8" w:rsidP="00170F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70FB8" w:rsidRDefault="00170FB8" w:rsidP="00170F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170FB8" w:rsidRDefault="00170FB8" w:rsidP="00170F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0FB8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170FB8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170FB8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A730E3" w:rsidRDefault="00170FB8" w:rsidP="00170F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0FB8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Красносельское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70FB8" w:rsidRPr="00986AD2" w:rsidRDefault="00170FB8" w:rsidP="00170F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D2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986AD2">
        <w:rPr>
          <w:rFonts w:ascii="Times New Roman" w:eastAsia="Calibri" w:hAnsi="Times New Roman" w:cs="Times New Roman"/>
          <w:sz w:val="12"/>
          <w:szCs w:val="12"/>
        </w:rPr>
        <w:t>сел</w:t>
      </w:r>
      <w:r>
        <w:rPr>
          <w:rFonts w:ascii="Times New Roman" w:eastAsia="Calibri" w:hAnsi="Times New Roman" w:cs="Times New Roman"/>
          <w:sz w:val="12"/>
          <w:szCs w:val="12"/>
        </w:rPr>
        <w:t xml:space="preserve">ьского поселения Красносельское </w:t>
      </w:r>
      <w:r w:rsidRPr="00986AD2">
        <w:rPr>
          <w:rFonts w:ascii="Times New Roman" w:eastAsia="Calibri" w:hAnsi="Times New Roman" w:cs="Times New Roman"/>
          <w:sz w:val="12"/>
          <w:szCs w:val="12"/>
        </w:rPr>
        <w:t>муниципального района С</w:t>
      </w:r>
      <w:r>
        <w:rPr>
          <w:rFonts w:ascii="Times New Roman" w:eastAsia="Calibri" w:hAnsi="Times New Roman" w:cs="Times New Roman"/>
          <w:sz w:val="12"/>
          <w:szCs w:val="12"/>
        </w:rPr>
        <w:t xml:space="preserve">ергиевский  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70FB8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Красносельское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170FB8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Красносельское муниципального района Сергиевский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70FB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70FB8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170FB8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70FB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70FB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FB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70FB8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170FB8" w:rsidRDefault="00170FB8" w:rsidP="00170F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F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FB8">
        <w:rPr>
          <w:rFonts w:ascii="Times New Roman" w:eastAsia="Calibri" w:hAnsi="Times New Roman" w:cs="Times New Roman"/>
          <w:sz w:val="12"/>
          <w:szCs w:val="12"/>
        </w:rPr>
        <w:t>Н.А. Каемова</w:t>
      </w:r>
    </w:p>
    <w:p w:rsidR="00170FB8" w:rsidRPr="00170FB8" w:rsidRDefault="00170FB8" w:rsidP="00170F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70FB8" w:rsidRPr="00170FB8" w:rsidRDefault="00170FB8" w:rsidP="00170F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FB8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170FB8" w:rsidRDefault="00170FB8" w:rsidP="00170F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F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30E3" w:rsidRDefault="00170FB8" w:rsidP="00170F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FB8">
        <w:rPr>
          <w:rFonts w:ascii="Times New Roman" w:eastAsia="Calibri" w:hAnsi="Times New Roman" w:cs="Times New Roman"/>
          <w:sz w:val="12"/>
          <w:szCs w:val="12"/>
        </w:rPr>
        <w:t>В.Е. Облыгин</w:t>
      </w:r>
    </w:p>
    <w:p w:rsidR="00400728" w:rsidRPr="0024116F" w:rsidRDefault="00400728" w:rsidP="004007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00728" w:rsidRPr="0024116F" w:rsidRDefault="00400728" w:rsidP="004007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400728" w:rsidRPr="0024116F" w:rsidRDefault="00400728" w:rsidP="0040072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0728" w:rsidRPr="0024116F" w:rsidRDefault="00400728" w:rsidP="004007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0728" w:rsidRPr="0024116F" w:rsidRDefault="00400728" w:rsidP="004007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0728" w:rsidRPr="0024116F" w:rsidRDefault="00400728" w:rsidP="004007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00728" w:rsidRPr="0024116F" w:rsidRDefault="00400728" w:rsidP="004007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400728" w:rsidRDefault="00400728" w:rsidP="004007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0728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A730E3" w:rsidRPr="00400728" w:rsidRDefault="00400728" w:rsidP="004007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0728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Кутузовский муниципального района Сергиевский на I квартал 2018 г.</w:t>
      </w:r>
    </w:p>
    <w:p w:rsidR="00A730E3" w:rsidRDefault="00A730E3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00728" w:rsidRPr="00400728" w:rsidRDefault="00400728" w:rsidP="004007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t xml:space="preserve">Принято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Собранием  представителей сельского поселения Кутузовский </w:t>
      </w:r>
      <w:r w:rsidRPr="00400728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400728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Законом Самарской области от 05.07.2005 № 139-ГД  «О жилище»,  Уставом сельского  поселения  Кутузовский муниципального района Сергиевский Самарской области, Собрание представителей сельского поселения Кутузовский  муниципального района Сергиевский Самарской области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0072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400728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I квартал 2018 г. в размере 12220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400728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400728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0072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00728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0728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0728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00728" w:rsidRPr="00400728" w:rsidRDefault="00400728" w:rsidP="00400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400728" w:rsidRPr="00400728" w:rsidRDefault="00400728" w:rsidP="004007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730E3" w:rsidRDefault="00400728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0728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00728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89106D" w:rsidRPr="0024116F" w:rsidRDefault="0089106D" w:rsidP="008910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9106D" w:rsidRPr="0024116F" w:rsidRDefault="0089106D" w:rsidP="008910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89106D" w:rsidRPr="0024116F" w:rsidRDefault="0089106D" w:rsidP="008910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9106D" w:rsidRPr="0024116F" w:rsidRDefault="0089106D" w:rsidP="008910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9106D" w:rsidRPr="0024116F" w:rsidRDefault="0089106D" w:rsidP="008910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9106D" w:rsidRPr="0024116F" w:rsidRDefault="0089106D" w:rsidP="008910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9106D" w:rsidRPr="0024116F" w:rsidRDefault="0089106D" w:rsidP="008910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89106D" w:rsidRDefault="0089106D" w:rsidP="008910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106D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89106D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89106D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A730E3" w:rsidRPr="0089106D" w:rsidRDefault="0089106D" w:rsidP="008910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106D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Кутузовский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A730E3" w:rsidRDefault="00A730E3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106D" w:rsidRPr="0089106D" w:rsidRDefault="0089106D" w:rsidP="008910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106D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Кутузовский </w:t>
      </w:r>
      <w:r w:rsidRPr="0089106D">
        <w:rPr>
          <w:rFonts w:ascii="Times New Roman" w:eastAsia="Calibri" w:hAnsi="Times New Roman" w:cs="Times New Roman"/>
          <w:sz w:val="12"/>
          <w:szCs w:val="12"/>
        </w:rPr>
        <w:t>муниципа</w:t>
      </w:r>
      <w:r>
        <w:rPr>
          <w:rFonts w:ascii="Times New Roman" w:eastAsia="Calibri" w:hAnsi="Times New Roman" w:cs="Times New Roman"/>
          <w:sz w:val="12"/>
          <w:szCs w:val="12"/>
        </w:rPr>
        <w:t>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9106D" w:rsidRPr="0089106D" w:rsidRDefault="0089106D" w:rsidP="008910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9106D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Кутузовский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89106D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Кутузовский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89106D" w:rsidRPr="0089106D" w:rsidRDefault="0089106D" w:rsidP="008910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9106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9106D" w:rsidRPr="0089106D" w:rsidRDefault="0089106D" w:rsidP="008910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89106D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89106D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89106D" w:rsidRPr="0089106D" w:rsidRDefault="0089106D" w:rsidP="008910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9106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9106D" w:rsidRPr="0089106D" w:rsidRDefault="0089106D" w:rsidP="008910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9106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106D" w:rsidRPr="0089106D" w:rsidRDefault="0089106D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106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106D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89106D" w:rsidRDefault="0089106D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106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9106D" w:rsidRPr="0089106D" w:rsidRDefault="0089106D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106D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106D">
        <w:rPr>
          <w:rFonts w:ascii="Times New Roman" w:eastAsia="Calibri" w:hAnsi="Times New Roman" w:cs="Times New Roman"/>
          <w:sz w:val="12"/>
          <w:szCs w:val="12"/>
        </w:rPr>
        <w:t>Шмонин</w:t>
      </w:r>
    </w:p>
    <w:p w:rsidR="0089106D" w:rsidRDefault="0089106D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89106D" w:rsidRDefault="00E12130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9106D" w:rsidRPr="0089106D" w:rsidRDefault="0089106D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106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89106D" w:rsidRDefault="0089106D" w:rsidP="008910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106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3AFB" w:rsidRDefault="0089106D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9106D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9106D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E12130" w:rsidRDefault="00E12130" w:rsidP="00B736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36F0" w:rsidRPr="0024116F" w:rsidRDefault="00B736F0" w:rsidP="00B736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736F0" w:rsidRPr="0024116F" w:rsidRDefault="00B736F0" w:rsidP="00B736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B736F0" w:rsidRPr="0024116F" w:rsidRDefault="00B736F0" w:rsidP="00B736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36F0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C53AFB" w:rsidRPr="00B736F0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36F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Липовка  муниципального района Сергиевский на I квартал 2018 г.</w:t>
      </w:r>
    </w:p>
    <w:p w:rsidR="00C53AFB" w:rsidRDefault="00C53AF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Липовка </w:t>
      </w:r>
      <w:r w:rsidRPr="00B736F0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B736F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Липовка муниципального района Сергиевский Самарской области, Собрание представителей сельского поселения Липовка  муниципального района Сергиевский Самарской области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736F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B736F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Липовка муниципального района Сергиевский среднюю стоимость одного квадратного метра общей площади жилья на I квартал 2018 г. в размере 8721 рубль.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B736F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B736F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736F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B736F0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36F0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3AFB" w:rsidRDefault="00B736F0" w:rsidP="00E116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B736F0" w:rsidRPr="0024116F" w:rsidRDefault="00B736F0" w:rsidP="00B736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736F0" w:rsidRPr="0024116F" w:rsidRDefault="00B736F0" w:rsidP="00B736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B736F0" w:rsidRPr="0024116F" w:rsidRDefault="00B736F0" w:rsidP="00B736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736F0" w:rsidRPr="0024116F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36F0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B736F0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B736F0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C53AFB" w:rsidRPr="00B736F0" w:rsidRDefault="00B736F0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36F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Липовка 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C53AFB" w:rsidRPr="00B736F0" w:rsidRDefault="00C53AFB" w:rsidP="00B736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Липовка </w:t>
      </w:r>
      <w:r w:rsidRPr="00B736F0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736F0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Липовка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B736F0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Липовка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B736F0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B736F0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736F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736F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36F0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B736F0" w:rsidRDefault="00E1213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736F0" w:rsidRP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B736F0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3AFB" w:rsidRDefault="00B736F0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736F0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E11605" w:rsidRDefault="00E11605" w:rsidP="00B736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2130" w:rsidRDefault="00E12130" w:rsidP="008D7B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7BE6" w:rsidRPr="0024116F" w:rsidRDefault="008D7BE6" w:rsidP="008D7B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D7BE6" w:rsidRPr="0024116F" w:rsidRDefault="008D7BE6" w:rsidP="008D7B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8D7BE6" w:rsidRPr="0024116F" w:rsidRDefault="008D7BE6" w:rsidP="008D7B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D7BE6" w:rsidRPr="0024116F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D7BE6" w:rsidRPr="0024116F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24116F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D7BE6" w:rsidRPr="0024116F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8D7BE6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BE6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8D7BE6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8D7BE6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C53AFB" w:rsidRPr="008D7BE6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BE6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Светлодольск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C53AFB" w:rsidRDefault="00C53AF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8D7BE6">
        <w:rPr>
          <w:rFonts w:ascii="Times New Roman" w:eastAsia="Calibri" w:hAnsi="Times New Roman" w:cs="Times New Roman"/>
          <w:sz w:val="12"/>
          <w:szCs w:val="12"/>
        </w:rPr>
        <w:t>с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ельского поселения Светлодольск </w:t>
      </w:r>
      <w:r w:rsidRPr="008D7BE6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D7BE6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Светлодольск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8D7BE6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Светлодольск муниципально</w:t>
      </w:r>
      <w:r>
        <w:rPr>
          <w:rFonts w:ascii="Times New Roman" w:eastAsia="Calibri" w:hAnsi="Times New Roman" w:cs="Times New Roman"/>
          <w:sz w:val="12"/>
          <w:szCs w:val="12"/>
        </w:rPr>
        <w:t>го района Сергиевский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8D7BE6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8D7BE6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D7BE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8D7BE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BE6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BE6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3AFB" w:rsidRDefault="008D7BE6" w:rsidP="00E116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BE6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8D7BE6" w:rsidRPr="0024116F" w:rsidRDefault="008D7BE6" w:rsidP="008D7B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D7BE6" w:rsidRPr="0024116F" w:rsidRDefault="008D7BE6" w:rsidP="008D7B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8D7BE6" w:rsidRPr="0024116F" w:rsidRDefault="008D7BE6" w:rsidP="008D7BE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D7BE6" w:rsidRPr="0024116F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D7BE6" w:rsidRPr="0024116F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24116F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53AFB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8D7BE6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BE6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C53AFB" w:rsidRPr="008D7BE6" w:rsidRDefault="008D7BE6" w:rsidP="008D7B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7BE6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Светлодольск муниципального района Сергиевский на I квартал 2018 г.</w:t>
      </w:r>
    </w:p>
    <w:p w:rsidR="00C53AFB" w:rsidRDefault="00C53AF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 xml:space="preserve">Принято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Собранием  представителей </w:t>
      </w:r>
      <w:r w:rsidRPr="008D7BE6">
        <w:rPr>
          <w:rFonts w:ascii="Times New Roman" w:eastAsia="Calibri" w:hAnsi="Times New Roman" w:cs="Times New Roman"/>
          <w:sz w:val="12"/>
          <w:szCs w:val="12"/>
        </w:rPr>
        <w:t>се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льского поселения  Светлодольск </w:t>
      </w:r>
      <w:r w:rsidRPr="008D7BE6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8D7BE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Светлодольск муниципального района Сергиевский Самарской области, Собрание представителей сельского поселения Светлодольск  муниципального района Сергиевский Самарской области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D7BE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8D7BE6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Светлодольск муниципального района Сергиевский среднюю стоимость одного квадратного метра общей площади жилья на I квартал 2018 г. в размере 23429рублей.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D7BE6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8D7BE6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D7BE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D7BE6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E12130" w:rsidRDefault="00E12130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BE6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BE6">
        <w:rPr>
          <w:rFonts w:ascii="Times New Roman" w:eastAsia="Calibri" w:hAnsi="Times New Roman" w:cs="Times New Roman"/>
          <w:sz w:val="12"/>
          <w:szCs w:val="12"/>
        </w:rPr>
        <w:t>Анцинова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D7BE6" w:rsidRPr="008D7BE6" w:rsidRDefault="008D7BE6" w:rsidP="008D7BE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7BE6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D7BE6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E12130" w:rsidRDefault="00E12130" w:rsidP="00EA76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A7688" w:rsidRPr="0024116F" w:rsidRDefault="00EA7688" w:rsidP="00EA76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A7688" w:rsidRPr="0024116F" w:rsidRDefault="00EA7688" w:rsidP="00EA76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EA7688" w:rsidRPr="0024116F" w:rsidRDefault="00EA7688" w:rsidP="00EA76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A7688" w:rsidRPr="0024116F" w:rsidRDefault="00EA7688" w:rsidP="00EA76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A7688" w:rsidRPr="0024116F" w:rsidRDefault="00EA7688" w:rsidP="00EA76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A7688" w:rsidRPr="0024116F" w:rsidRDefault="00EA7688" w:rsidP="00EA76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A7688" w:rsidRPr="0024116F" w:rsidRDefault="00EA7688" w:rsidP="00EA76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EA7688" w:rsidRDefault="00EA7688" w:rsidP="00EA76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688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EA7688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EA7688">
        <w:rPr>
          <w:rFonts w:ascii="Times New Roman" w:eastAsia="Calibri" w:hAnsi="Times New Roman" w:cs="Times New Roman"/>
          <w:b/>
          <w:sz w:val="12"/>
          <w:szCs w:val="12"/>
        </w:rPr>
        <w:t>, на 2018 год</w:t>
      </w:r>
    </w:p>
    <w:p w:rsidR="00C53AFB" w:rsidRPr="00EA7688" w:rsidRDefault="00EA7688" w:rsidP="00EA76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7688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Сергиевск муниципального района Сергиевский</w:t>
      </w:r>
    </w:p>
    <w:p w:rsidR="00C53AFB" w:rsidRDefault="00C53AF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3030A" w:rsidRPr="0053030A" w:rsidRDefault="0053030A" w:rsidP="00530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030A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Сергиевск </w:t>
      </w:r>
      <w:r w:rsidRPr="0053030A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  <w:r w:rsidR="006D2B1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3030A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Сергиевск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53030A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Сергиевск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3030A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1,39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53030A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3030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3030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3030A" w:rsidRPr="0053030A" w:rsidRDefault="0053030A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030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3030A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53030A" w:rsidRDefault="0053030A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03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030A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3030A" w:rsidRPr="0053030A" w:rsidRDefault="0053030A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030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53030A" w:rsidRDefault="0053030A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03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3030A" w:rsidRPr="0053030A" w:rsidRDefault="0053030A" w:rsidP="005303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030A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53030A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6D2B14" w:rsidRPr="0024116F" w:rsidRDefault="006D2B14" w:rsidP="006D2B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6D2B14" w:rsidRPr="0024116F" w:rsidRDefault="006D2B14" w:rsidP="006D2B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6D2B14" w:rsidRPr="0024116F" w:rsidRDefault="006D2B14" w:rsidP="006D2B1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D2B14" w:rsidRPr="0024116F" w:rsidRDefault="006D2B14" w:rsidP="006D2B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D2B14" w:rsidRPr="0024116F" w:rsidRDefault="006D2B14" w:rsidP="006D2B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D2B14" w:rsidRPr="0024116F" w:rsidRDefault="006D2B14" w:rsidP="006D2B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D2B14" w:rsidRPr="0024116F" w:rsidRDefault="006D2B14" w:rsidP="006D2B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6D2B14" w:rsidRDefault="006D2B14" w:rsidP="006D2B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2B1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</w:t>
      </w:r>
    </w:p>
    <w:p w:rsidR="00C53AFB" w:rsidRPr="006D2B14" w:rsidRDefault="006D2B14" w:rsidP="006D2B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2B14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Сергиевск  муниципального района Сергиевский на I квартал 2018 г.</w:t>
      </w:r>
    </w:p>
    <w:p w:rsidR="00C53AFB" w:rsidRDefault="00C53AF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2B14" w:rsidRPr="006D2B14" w:rsidRDefault="006D2B14" w:rsidP="006D2B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6D2B14">
        <w:rPr>
          <w:rFonts w:ascii="Times New Roman" w:eastAsia="Calibri" w:hAnsi="Times New Roman" w:cs="Times New Roman"/>
          <w:sz w:val="12"/>
          <w:szCs w:val="12"/>
        </w:rPr>
        <w:t>сельского поселения Сергие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вск </w:t>
      </w:r>
      <w:r w:rsidRPr="006D2B14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="00E12130" w:rsidRPr="008D7BE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Сергиевск муниципального района Сергиевский Самарской области, Собрание представителей сельского поселения Сергиевск  муниципального района Сер</w:t>
      </w:r>
      <w:r>
        <w:rPr>
          <w:rFonts w:ascii="Times New Roman" w:eastAsia="Calibri" w:hAnsi="Times New Roman" w:cs="Times New Roman"/>
          <w:sz w:val="12"/>
          <w:szCs w:val="12"/>
        </w:rPr>
        <w:t>гиевский Самарской области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2B1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6D2B1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I квартал 2018 г. в размере  31110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2B1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6D2B1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D2B1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D2B14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2B14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D2B14" w:rsidRPr="006D2B14" w:rsidRDefault="006D2B14" w:rsidP="006D2B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6D2B14" w:rsidRPr="006D2B14" w:rsidRDefault="006D2B14" w:rsidP="006D2B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D7BE6" w:rsidRDefault="006D2B14" w:rsidP="006D2B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2B14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6D2B14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DA7CB8" w:rsidRPr="0024116F" w:rsidRDefault="00DA7CB8" w:rsidP="00DA7C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A7CB8" w:rsidRPr="0024116F" w:rsidRDefault="00AF4876" w:rsidP="00DA7C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DA7CB8" w:rsidRPr="0024116F" w:rsidRDefault="00DA7CB8" w:rsidP="00DA7C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7CB8" w:rsidRPr="0024116F" w:rsidRDefault="00DA7CB8" w:rsidP="00DA7C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7CB8" w:rsidRPr="0024116F" w:rsidRDefault="00DA7CB8" w:rsidP="00DA7C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7CB8" w:rsidRPr="0024116F" w:rsidRDefault="00DA7CB8" w:rsidP="00DA7C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A7CB8" w:rsidRPr="0024116F" w:rsidRDefault="00DA7CB8" w:rsidP="00DA7C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AF4876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4876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8D7BE6" w:rsidRPr="00AF4876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4876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Серноводск муниципального района Сергиевский на I квартал 2018 г.</w:t>
      </w:r>
    </w:p>
    <w:p w:rsidR="006D2B14" w:rsidRDefault="006D2B1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AF4876">
        <w:rPr>
          <w:rFonts w:ascii="Times New Roman" w:eastAsia="Calibri" w:hAnsi="Times New Roman" w:cs="Times New Roman"/>
          <w:sz w:val="12"/>
          <w:szCs w:val="12"/>
        </w:rPr>
        <w:t>сельского посе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 Серноводск </w:t>
      </w:r>
      <w:r w:rsidRPr="00AF4876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AF487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Серноводск  муниципального района Сергиевский Самарской области, Собрание представителей сельского поселения Серноводск   муниципального района Сергиевский Самарской области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F487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AF4876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I квартал 2018 г. в размере 24990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AF4876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AF4876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F487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F4876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4876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4876">
        <w:rPr>
          <w:rFonts w:ascii="Times New Roman" w:eastAsia="Calibri" w:hAnsi="Times New Roman" w:cs="Times New Roman"/>
          <w:sz w:val="12"/>
          <w:szCs w:val="12"/>
        </w:rPr>
        <w:t>Воякин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2B14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Г.Н.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F4876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AF4876" w:rsidRPr="0024116F" w:rsidRDefault="00AF4876" w:rsidP="00AF48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F4876" w:rsidRPr="0024116F" w:rsidRDefault="00AF4876" w:rsidP="00AF48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AF4876" w:rsidRPr="0024116F" w:rsidRDefault="00AF4876" w:rsidP="00AF487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F4876" w:rsidRPr="0024116F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F4876" w:rsidRPr="0024116F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4876" w:rsidRPr="0024116F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F4876" w:rsidRPr="0024116F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AF4876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4876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AF4876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AF4876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6D2B14" w:rsidRPr="00AF4876" w:rsidRDefault="00AF4876" w:rsidP="00AF48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4876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Серноводск  муниципального района Сергиевский</w:t>
      </w:r>
    </w:p>
    <w:p w:rsidR="008D7BE6" w:rsidRDefault="008D7B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AF4876">
        <w:rPr>
          <w:rFonts w:ascii="Times New Roman" w:eastAsia="Calibri" w:hAnsi="Times New Roman" w:cs="Times New Roman"/>
          <w:sz w:val="12"/>
          <w:szCs w:val="12"/>
        </w:rPr>
        <w:t>сельского посе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 Серноводск </w:t>
      </w:r>
      <w:r w:rsidRPr="00AF4876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F4876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Серноводск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AF4876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 Серноводск муниципального района Сергиевский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proofErr w:type="gramStart"/>
      <w:r w:rsidRPr="00AF4876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1,12 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AF4876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F487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4876">
        <w:rPr>
          <w:rFonts w:ascii="Times New Roman" w:eastAsia="Calibri" w:hAnsi="Times New Roman" w:cs="Times New Roman"/>
          <w:sz w:val="12"/>
          <w:szCs w:val="12"/>
        </w:rPr>
        <w:t>вестник».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F487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4876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Воякин</w:t>
      </w: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F4876" w:rsidRP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AF487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D7BE6" w:rsidRDefault="00AF4876" w:rsidP="00AF48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876">
        <w:rPr>
          <w:rFonts w:ascii="Times New Roman" w:eastAsia="Calibri" w:hAnsi="Times New Roman" w:cs="Times New Roman"/>
          <w:sz w:val="12"/>
          <w:szCs w:val="12"/>
        </w:rPr>
        <w:t>Г.Н.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F4876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E12130" w:rsidRDefault="00E12130" w:rsidP="00DF4E3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F4E30" w:rsidRPr="0024116F" w:rsidRDefault="00DF4E30" w:rsidP="00DF4E3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F4E30" w:rsidRPr="0024116F" w:rsidRDefault="00DF4E30" w:rsidP="00DF4E3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DF4E30" w:rsidRPr="0024116F" w:rsidRDefault="00DF4E30" w:rsidP="00DF4E3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F4E30" w:rsidRPr="0024116F" w:rsidRDefault="00DF4E30" w:rsidP="00DF4E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F4E30" w:rsidRPr="0024116F" w:rsidRDefault="00DF4E30" w:rsidP="00DF4E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4E30" w:rsidRPr="0024116F" w:rsidRDefault="00DF4E30" w:rsidP="00DF4E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F4E30" w:rsidRPr="0024116F" w:rsidRDefault="00DF4E30" w:rsidP="00DF4E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DF4E30" w:rsidRDefault="00DF4E30" w:rsidP="00DF4E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4E30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DF4E30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DF4E30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8D7BE6" w:rsidRPr="00DF4E30" w:rsidRDefault="00DF4E30" w:rsidP="00DF4E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4E30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Сургут муниципального района Сергиевский</w:t>
      </w:r>
    </w:p>
    <w:p w:rsidR="008D7BE6" w:rsidRDefault="008D7BE6" w:rsidP="00AF487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8D7BE6" w:rsidRDefault="00DF4E30" w:rsidP="005B53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E30">
        <w:rPr>
          <w:rFonts w:ascii="Times New Roman" w:eastAsia="Calibri" w:hAnsi="Times New Roman" w:cs="Times New Roman"/>
          <w:sz w:val="12"/>
          <w:szCs w:val="12"/>
        </w:rPr>
        <w:t>Пр</w:t>
      </w:r>
      <w:r w:rsidR="005B53F2"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сельского поселения Сургут </w:t>
      </w:r>
      <w:r w:rsidRPr="00DF4E3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5B53F2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B53F2" w:rsidRPr="005B53F2" w:rsidRDefault="005B53F2" w:rsidP="005B53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53F2">
        <w:rPr>
          <w:rFonts w:ascii="Times New Roman" w:eastAsia="Calibri" w:hAnsi="Times New Roman" w:cs="Times New Roman"/>
          <w:sz w:val="12"/>
          <w:szCs w:val="12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Сургут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минимума в Самарской</w:t>
      </w:r>
      <w:proofErr w:type="gramEnd"/>
      <w:r w:rsidRPr="005B53F2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Сургут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5B53F2" w:rsidRPr="005B53F2" w:rsidRDefault="005B53F2" w:rsidP="005B53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B53F2" w:rsidRPr="005B53F2" w:rsidRDefault="005B53F2" w:rsidP="005B53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B53F2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5B53F2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5B53F2" w:rsidRPr="005B53F2" w:rsidRDefault="005B53F2" w:rsidP="005B53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B53F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B53F2" w:rsidRPr="005B53F2" w:rsidRDefault="005B53F2" w:rsidP="005B53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B53F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5B53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B53F2" w:rsidRPr="005B53F2" w:rsidRDefault="005B53F2" w:rsidP="005B53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53F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B53F2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5B53F2" w:rsidRDefault="005B53F2" w:rsidP="005B53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53F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B53F2" w:rsidRPr="005B53F2" w:rsidRDefault="005B53F2" w:rsidP="005B53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53F2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5B53F2" w:rsidRDefault="005B53F2" w:rsidP="005B53F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E12130" w:rsidRPr="005B53F2" w:rsidRDefault="00E12130" w:rsidP="005B53F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B53F2" w:rsidRPr="005B53F2" w:rsidRDefault="005B53F2" w:rsidP="005B53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53F2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5B53F2" w:rsidRDefault="005B53F2" w:rsidP="005B53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53F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D7BE6" w:rsidRDefault="005B53F2" w:rsidP="005B53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53F2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E12130" w:rsidRDefault="00E12130" w:rsidP="00B211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211FA" w:rsidRPr="0024116F" w:rsidRDefault="00B211FA" w:rsidP="00B211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211FA" w:rsidRPr="0024116F" w:rsidRDefault="00B211FA" w:rsidP="00B211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B211FA" w:rsidRPr="0024116F" w:rsidRDefault="00B211FA" w:rsidP="00B211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11FA" w:rsidRPr="0024116F" w:rsidRDefault="00B211FA" w:rsidP="00B211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11FA" w:rsidRPr="0024116F" w:rsidRDefault="00B211FA" w:rsidP="00B211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11FA" w:rsidRPr="0024116F" w:rsidRDefault="00B211FA" w:rsidP="00B211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211FA" w:rsidRPr="0024116F" w:rsidRDefault="00B211FA" w:rsidP="00B211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B211FA" w:rsidRDefault="00B211FA" w:rsidP="00B211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11FA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8D7BE6" w:rsidRPr="00B211FA" w:rsidRDefault="00B211FA" w:rsidP="00B211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11FA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Сургут муниципального района Сергиевский на I квартал 2018 г.</w:t>
      </w:r>
    </w:p>
    <w:p w:rsidR="008D7BE6" w:rsidRDefault="008D7BE6" w:rsidP="005B53F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211FA" w:rsidRPr="00B211FA" w:rsidRDefault="00B211FA" w:rsidP="00B211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Принято Соб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ранием  представителей сельского поселения Сургут </w:t>
      </w:r>
      <w:r w:rsidRPr="00B211FA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B211F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Сургут муниципального района Сергиевский Самарской области, Собрание представителей сельского поселения Сургут  муниципального района Сергиевский Самарской области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211F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B211FA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I квартал 2018 г. в размере 22236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B211FA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B211FA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B211F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211FA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11FA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211FA" w:rsidRPr="00B211FA" w:rsidRDefault="00B211FA" w:rsidP="00B211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11FA" w:rsidRPr="00B211FA" w:rsidRDefault="00B211FA" w:rsidP="00B211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1FA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E12130" w:rsidRDefault="00E12130" w:rsidP="005C0F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0FB9" w:rsidRPr="0024116F" w:rsidRDefault="005C0FB9" w:rsidP="005C0F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C0FB9" w:rsidRPr="0024116F" w:rsidRDefault="005C0FB9" w:rsidP="005C0F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5C0FB9" w:rsidRPr="0024116F" w:rsidRDefault="005C0FB9" w:rsidP="005C0F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C0FB9" w:rsidRPr="0024116F" w:rsidRDefault="005C0FB9" w:rsidP="005C0F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C0FB9" w:rsidRPr="0024116F" w:rsidRDefault="005C0FB9" w:rsidP="005C0F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C0FB9" w:rsidRPr="0024116F" w:rsidRDefault="005C0FB9" w:rsidP="005C0F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C0FB9" w:rsidRPr="0024116F" w:rsidRDefault="005C0FB9" w:rsidP="005C0F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5C0FB9" w:rsidRDefault="005C0FB9" w:rsidP="005C0F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0FB9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5C0FB9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5C0FB9">
        <w:rPr>
          <w:rFonts w:ascii="Times New Roman" w:eastAsia="Calibri" w:hAnsi="Times New Roman" w:cs="Times New Roman"/>
          <w:b/>
          <w:sz w:val="12"/>
          <w:szCs w:val="12"/>
        </w:rPr>
        <w:t xml:space="preserve">, на 2018 год </w:t>
      </w:r>
    </w:p>
    <w:p w:rsidR="008D7BE6" w:rsidRPr="005C0FB9" w:rsidRDefault="005C0FB9" w:rsidP="005C0F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0FB9">
        <w:rPr>
          <w:rFonts w:ascii="Times New Roman" w:eastAsia="Calibri" w:hAnsi="Times New Roman" w:cs="Times New Roman"/>
          <w:b/>
          <w:sz w:val="12"/>
          <w:szCs w:val="12"/>
        </w:rPr>
        <w:t>по городскому поселению Суходол муниципального района Сергиевский</w:t>
      </w:r>
    </w:p>
    <w:p w:rsidR="008D7BE6" w:rsidRDefault="008D7B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городского поселения Суходол </w:t>
      </w:r>
      <w:r w:rsidRPr="007D7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proofErr w:type="gramStart"/>
      <w:r w:rsidRPr="007D777A">
        <w:t xml:space="preserve"> </w:t>
      </w:r>
      <w:r w:rsidRPr="007D777A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7D777A">
        <w:rPr>
          <w:rFonts w:ascii="Times New Roman" w:eastAsia="Calibri" w:hAnsi="Times New Roman" w:cs="Times New Roman"/>
          <w:sz w:val="12"/>
          <w:szCs w:val="12"/>
        </w:rPr>
        <w:t xml:space="preserve"> соответствии со ст. 14 и 49 Жилищного кодекса Российской Федерации, ч.8 ст.4 Закона Самарской области от 05.07.2005г. №139-ГД «О жилище», Уставом городского  поселения Суходол муниципального района Сергиевский,  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</w:t>
      </w:r>
      <w:proofErr w:type="gramStart"/>
      <w:r w:rsidRPr="007D777A">
        <w:rPr>
          <w:rFonts w:ascii="Times New Roman" w:eastAsia="Calibri" w:hAnsi="Times New Roman" w:cs="Times New Roman"/>
          <w:sz w:val="12"/>
          <w:szCs w:val="12"/>
        </w:rPr>
        <w:t>170-ГД «О порядке установления величины прожиточного минимума в Самарской</w:t>
      </w:r>
      <w:proofErr w:type="gramEnd"/>
      <w:r w:rsidRPr="007D777A">
        <w:rPr>
          <w:rFonts w:ascii="Times New Roman" w:eastAsia="Calibri" w:hAnsi="Times New Roman" w:cs="Times New Roman"/>
          <w:sz w:val="12"/>
          <w:szCs w:val="12"/>
        </w:rPr>
        <w:t xml:space="preserve"> области», 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городского поселения Суходол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D777A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1,37 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7D777A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D777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D777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 и распространяет свое действие на правоотношени</w:t>
      </w:r>
      <w:r>
        <w:rPr>
          <w:rFonts w:ascii="Times New Roman" w:eastAsia="Calibri" w:hAnsi="Times New Roman" w:cs="Times New Roman"/>
          <w:sz w:val="12"/>
          <w:szCs w:val="12"/>
        </w:rPr>
        <w:t>я, возникшие с 01.01.2018 года.</w:t>
      </w:r>
    </w:p>
    <w:p w:rsidR="00E12130" w:rsidRDefault="00E12130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777A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D7BE6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E12130" w:rsidRDefault="00E12130" w:rsidP="007D7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D777A" w:rsidRPr="0024116F" w:rsidRDefault="007D777A" w:rsidP="007D7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D777A" w:rsidRPr="0024116F" w:rsidRDefault="007D777A" w:rsidP="007D7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7D777A" w:rsidRPr="0024116F" w:rsidRDefault="007D777A" w:rsidP="007D7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D777A" w:rsidRPr="0024116F" w:rsidRDefault="007D777A" w:rsidP="007D7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D777A" w:rsidRPr="0024116F" w:rsidRDefault="007D777A" w:rsidP="007D7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24116F" w:rsidRDefault="007D777A" w:rsidP="007D7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D777A" w:rsidRPr="0024116F" w:rsidRDefault="007D777A" w:rsidP="007D7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7D777A" w:rsidRDefault="007D777A" w:rsidP="007D7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77A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8D7BE6" w:rsidRPr="007D777A" w:rsidRDefault="007D777A" w:rsidP="007D7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777A">
        <w:rPr>
          <w:rFonts w:ascii="Times New Roman" w:eastAsia="Calibri" w:hAnsi="Times New Roman" w:cs="Times New Roman"/>
          <w:b/>
          <w:sz w:val="12"/>
          <w:szCs w:val="12"/>
        </w:rPr>
        <w:t>по городскому поселению Суходол муниципального района Сергиевский на I квартал 2018 г.</w:t>
      </w:r>
    </w:p>
    <w:p w:rsidR="008D7BE6" w:rsidRDefault="008D7BE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инято Собранием  представителей </w:t>
      </w:r>
      <w:r w:rsidRPr="007D777A">
        <w:rPr>
          <w:rFonts w:ascii="Times New Roman" w:eastAsia="Calibri" w:hAnsi="Times New Roman" w:cs="Times New Roman"/>
          <w:sz w:val="12"/>
          <w:szCs w:val="12"/>
        </w:rPr>
        <w:t>городского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поселения Суходол </w:t>
      </w:r>
      <w:r w:rsidRPr="007D777A">
        <w:rPr>
          <w:rFonts w:ascii="Times New Roman" w:eastAsia="Calibri" w:hAnsi="Times New Roman" w:cs="Times New Roman"/>
          <w:sz w:val="12"/>
          <w:szCs w:val="12"/>
        </w:rPr>
        <w:t>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7D777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D777A" w:rsidRPr="0095107B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12"/>
          <w:szCs w:val="12"/>
        </w:rPr>
      </w:pPr>
      <w:r w:rsidRPr="0095107B">
        <w:rPr>
          <w:rFonts w:ascii="Times New Roman" w:eastAsia="Calibri" w:hAnsi="Times New Roman" w:cs="Times New Roman"/>
          <w:spacing w:val="-4"/>
          <w:sz w:val="12"/>
          <w:szCs w:val="12"/>
        </w:rPr>
        <w:t>В соответствии с Законом Самарской области от 05</w:t>
      </w:r>
      <w:r w:rsidR="00E11605" w:rsidRPr="0095107B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.07.2005 № 139-ГД «О жилище», </w:t>
      </w:r>
      <w:r w:rsidRPr="0095107B">
        <w:rPr>
          <w:rFonts w:ascii="Times New Roman" w:eastAsia="Calibri" w:hAnsi="Times New Roman" w:cs="Times New Roman"/>
          <w:spacing w:val="-4"/>
          <w:sz w:val="12"/>
          <w:szCs w:val="12"/>
        </w:rPr>
        <w:t>Уставом городского  поселения Суходол муниципального района Сергиевский Самарской области, Собрание представителе</w:t>
      </w:r>
      <w:r w:rsidR="00E11605" w:rsidRPr="0095107B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й городского поселения Суходол </w:t>
      </w:r>
      <w:r w:rsidRPr="0095107B">
        <w:rPr>
          <w:rFonts w:ascii="Times New Roman" w:eastAsia="Calibri" w:hAnsi="Times New Roman" w:cs="Times New Roman"/>
          <w:spacing w:val="-4"/>
          <w:sz w:val="12"/>
          <w:szCs w:val="12"/>
        </w:rPr>
        <w:t>муниципального района Сергиевский Самарской области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D777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7D777A">
        <w:rPr>
          <w:rFonts w:ascii="Times New Roman" w:eastAsia="Calibri" w:hAnsi="Times New Roman" w:cs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I квартал 2018 г. в размере 26265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D777A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7D777A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D777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D777A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E12130" w:rsidRDefault="00E12130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777A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777A" w:rsidRPr="007D777A" w:rsidRDefault="007D777A" w:rsidP="007D7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777A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59610D" w:rsidRPr="0024116F" w:rsidRDefault="0059610D" w:rsidP="005961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59610D" w:rsidRPr="0024116F" w:rsidRDefault="0059610D" w:rsidP="005961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59610D" w:rsidRPr="0024116F" w:rsidRDefault="0059610D" w:rsidP="0059610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9610D" w:rsidRPr="0024116F" w:rsidRDefault="0059610D" w:rsidP="00596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9610D" w:rsidRPr="0024116F" w:rsidRDefault="0059610D" w:rsidP="00596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9610D" w:rsidRPr="0024116F" w:rsidRDefault="0059610D" w:rsidP="00596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9610D" w:rsidRPr="0024116F" w:rsidRDefault="0059610D" w:rsidP="00596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№1</w:t>
      </w:r>
    </w:p>
    <w:p w:rsidR="0059610D" w:rsidRDefault="0059610D" w:rsidP="00596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610D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размера дохода, необходимого для признания граждан </w:t>
      </w:r>
      <w:proofErr w:type="gramStart"/>
      <w:r w:rsidRPr="0059610D">
        <w:rPr>
          <w:rFonts w:ascii="Times New Roman" w:eastAsia="Calibri" w:hAnsi="Times New Roman" w:cs="Times New Roman"/>
          <w:b/>
          <w:sz w:val="12"/>
          <w:szCs w:val="12"/>
        </w:rPr>
        <w:t>малоимущими</w:t>
      </w:r>
      <w:proofErr w:type="gramEnd"/>
      <w:r w:rsidRPr="0059610D">
        <w:rPr>
          <w:rFonts w:ascii="Times New Roman" w:eastAsia="Calibri" w:hAnsi="Times New Roman" w:cs="Times New Roman"/>
          <w:b/>
          <w:sz w:val="12"/>
          <w:szCs w:val="12"/>
        </w:rPr>
        <w:t>, на 2018 год</w:t>
      </w:r>
    </w:p>
    <w:p w:rsidR="008D7BE6" w:rsidRPr="0059610D" w:rsidRDefault="0059610D" w:rsidP="00596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610D">
        <w:rPr>
          <w:rFonts w:ascii="Times New Roman" w:eastAsia="Calibri" w:hAnsi="Times New Roman" w:cs="Times New Roman"/>
          <w:b/>
          <w:sz w:val="12"/>
          <w:szCs w:val="12"/>
        </w:rPr>
        <w:t xml:space="preserve"> по сельскому поселению  Черновка  муниципального района Сергиевский</w:t>
      </w:r>
    </w:p>
    <w:p w:rsidR="008D7BE6" w:rsidRPr="0059610D" w:rsidRDefault="008D7BE6" w:rsidP="00596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610D" w:rsidRPr="0059610D" w:rsidRDefault="0059610D" w:rsidP="00596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Принято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Собранием  Представителей сельского поселения Черновка </w:t>
      </w:r>
      <w:r w:rsidRPr="005961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9610D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14 и 49 Жилищного кодекса Российской Федерации, ч.8 ст.4 Закона Самарской области от 05.07.2005г. №139-ГД «О жилище», Уставом сельского  поселения Черновка муниципального района Сергиевский, учитывая величину прожиточного минимума в Самарской области, ежеквартально устанавливаемую Правительством Самарской области в соответствии с Законом Самарской области от 28.12.2004 №170-ГД «О порядке установления величины прожиточного </w:t>
      </w:r>
      <w:r w:rsidR="00E11605">
        <w:rPr>
          <w:rFonts w:ascii="Times New Roman" w:eastAsia="Calibri" w:hAnsi="Times New Roman" w:cs="Times New Roman"/>
          <w:sz w:val="12"/>
          <w:szCs w:val="12"/>
        </w:rPr>
        <w:t>минимума в Самарской</w:t>
      </w:r>
      <w:proofErr w:type="gramEnd"/>
      <w:r w:rsidR="00E11605">
        <w:rPr>
          <w:rFonts w:ascii="Times New Roman" w:eastAsia="Calibri" w:hAnsi="Times New Roman" w:cs="Times New Roman"/>
          <w:sz w:val="12"/>
          <w:szCs w:val="12"/>
        </w:rPr>
        <w:t xml:space="preserve"> области», </w:t>
      </w:r>
      <w:r w:rsidRPr="0059610D">
        <w:rPr>
          <w:rFonts w:ascii="Times New Roman" w:eastAsia="Calibri" w:hAnsi="Times New Roman" w:cs="Times New Roman"/>
          <w:sz w:val="12"/>
          <w:szCs w:val="12"/>
        </w:rPr>
        <w:t>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сельского поселения Черновка 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9610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9610D">
        <w:rPr>
          <w:rFonts w:ascii="Times New Roman" w:eastAsia="Calibri" w:hAnsi="Times New Roman" w:cs="Times New Roman"/>
          <w:sz w:val="12"/>
          <w:szCs w:val="12"/>
        </w:rPr>
        <w:t>Установить на 2018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 1 величины прожиточного минимума на душу населения и по основным социально-демографическим группам населения в Самарской области</w:t>
      </w:r>
      <w:proofErr w:type="gramEnd"/>
      <w:r w:rsidRPr="0059610D">
        <w:rPr>
          <w:rFonts w:ascii="Times New Roman" w:eastAsia="Calibri" w:hAnsi="Times New Roman" w:cs="Times New Roman"/>
          <w:sz w:val="12"/>
          <w:szCs w:val="12"/>
        </w:rPr>
        <w:t xml:space="preserve">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9610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9610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01.01.2018 года.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610D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59610D" w:rsidRDefault="0059610D" w:rsidP="005961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610D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59610D" w:rsidRPr="0059610D" w:rsidRDefault="0059610D" w:rsidP="0059610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9610D" w:rsidRPr="0059610D" w:rsidRDefault="0059610D" w:rsidP="005961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59610D" w:rsidRDefault="0059610D" w:rsidP="005961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3AFB" w:rsidRDefault="0059610D" w:rsidP="0059610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610D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B43630" w:rsidRPr="0024116F" w:rsidRDefault="00B43630" w:rsidP="00B4363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43630" w:rsidRPr="0024116F" w:rsidRDefault="00B43630" w:rsidP="00B4363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B43630" w:rsidRPr="0024116F" w:rsidRDefault="00B43630" w:rsidP="00B4363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3630" w:rsidRPr="0024116F" w:rsidRDefault="00B43630" w:rsidP="00B436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116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3630" w:rsidRPr="0024116F" w:rsidRDefault="00B43630" w:rsidP="00B436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3630" w:rsidRPr="0024116F" w:rsidRDefault="00B43630" w:rsidP="00B436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116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43630" w:rsidRPr="0024116F" w:rsidRDefault="00B43630" w:rsidP="00B436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января 2018</w:t>
      </w:r>
      <w:r w:rsidRPr="0024116F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№2</w:t>
      </w:r>
    </w:p>
    <w:p w:rsidR="002A78BC" w:rsidRDefault="002A78BC" w:rsidP="002A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A78B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</w:t>
      </w:r>
    </w:p>
    <w:p w:rsidR="007D777A" w:rsidRPr="002A78BC" w:rsidRDefault="002A78BC" w:rsidP="002A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A78BC">
        <w:rPr>
          <w:rFonts w:ascii="Times New Roman" w:eastAsia="Calibri" w:hAnsi="Times New Roman" w:cs="Times New Roman"/>
          <w:b/>
          <w:sz w:val="12"/>
          <w:szCs w:val="12"/>
        </w:rPr>
        <w:t>по сельскому поселению Черновка  муниципального района Сергиевский на I квартал 2018 г.</w:t>
      </w:r>
    </w:p>
    <w:p w:rsidR="007D777A" w:rsidRPr="002A78BC" w:rsidRDefault="007D777A" w:rsidP="002A7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A78BC" w:rsidRPr="0059610D" w:rsidRDefault="002A78BC" w:rsidP="002A7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610D">
        <w:rPr>
          <w:rFonts w:ascii="Times New Roman" w:eastAsia="Calibri" w:hAnsi="Times New Roman" w:cs="Times New Roman"/>
          <w:sz w:val="12"/>
          <w:szCs w:val="12"/>
        </w:rPr>
        <w:t>Принято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Собранием  Представителей сельского поселения Черновка </w:t>
      </w:r>
      <w:r w:rsidRPr="0059610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610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78B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Черновка муниципального района Сергиевский Самарской области, Собрание представителей сельского поселения Черновка 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A78B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A78BC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I квартал 2018 г. в размере 14260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A78BC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A78BC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A78B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A78BC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78B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121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A78BC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78B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78BC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A78BC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A78BC" w:rsidRPr="002A78BC" w:rsidRDefault="002A78BC" w:rsidP="002A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78BC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2A78BC" w:rsidRPr="002A78BC" w:rsidRDefault="002A78BC" w:rsidP="002A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78B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777A" w:rsidRDefault="002A78BC" w:rsidP="002A7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A78BC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A78BC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C53AFB" w:rsidRDefault="00C53AF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5180D" w:rsidRDefault="0055180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A92463">
              <w:rPr>
                <w:rFonts w:ascii="Times New Roman" w:eastAsia="Calibri" w:hAnsi="Times New Roman" w:cs="Times New Roman"/>
                <w:sz w:val="12"/>
                <w:szCs w:val="12"/>
              </w:rPr>
              <w:t>Е.А. Шабанова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9246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C2275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1F" w:rsidRDefault="009E5C1F" w:rsidP="000F23DD">
      <w:pPr>
        <w:spacing w:after="0" w:line="240" w:lineRule="auto"/>
      </w:pPr>
      <w:r>
        <w:separator/>
      </w:r>
    </w:p>
  </w:endnote>
  <w:endnote w:type="continuationSeparator" w:id="0">
    <w:p w:rsidR="009E5C1F" w:rsidRDefault="009E5C1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1F" w:rsidRDefault="009E5C1F" w:rsidP="000F23DD">
      <w:pPr>
        <w:spacing w:after="0" w:line="240" w:lineRule="auto"/>
      </w:pPr>
      <w:r>
        <w:separator/>
      </w:r>
    </w:p>
  </w:footnote>
  <w:footnote w:type="continuationSeparator" w:id="0">
    <w:p w:rsidR="009E5C1F" w:rsidRDefault="009E5C1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30" w:rsidRDefault="00E12130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500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12130" w:rsidRDefault="00E12130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12130" w:rsidRPr="00C86DE1" w:rsidRDefault="00E12130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18 января 2018 года, №3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254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E12130" w:rsidRDefault="00E1213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130" w:rsidRPr="000443FC" w:rsidRDefault="00E12130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12130" w:rsidRPr="00263DC0" w:rsidRDefault="00E12130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12130" w:rsidRDefault="00E12130"/>
  <w:p w:rsidR="00E12130" w:rsidRDefault="00E12130"/>
  <w:p w:rsidR="00E12130" w:rsidRDefault="00E12130"/>
  <w:p w:rsidR="00E12130" w:rsidRDefault="00E12130"/>
  <w:p w:rsidR="00E12130" w:rsidRDefault="00E12130"/>
  <w:p w:rsidR="00E12130" w:rsidRDefault="00E12130"/>
  <w:p w:rsidR="00E12130" w:rsidRDefault="00E12130"/>
  <w:p w:rsidR="00E12130" w:rsidRDefault="00E12130"/>
  <w:p w:rsidR="00E12130" w:rsidRDefault="00E12130"/>
  <w:p w:rsidR="00E12130" w:rsidRDefault="00E12130"/>
  <w:p w:rsidR="00E12130" w:rsidRDefault="00E12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9"/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52F"/>
    <w:rsid w:val="00002874"/>
    <w:rsid w:val="00002D8C"/>
    <w:rsid w:val="00002DB7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4A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10E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3E31"/>
    <w:rsid w:val="000E448B"/>
    <w:rsid w:val="000E4581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A4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1BB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0FB8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BA3"/>
    <w:rsid w:val="00181D76"/>
    <w:rsid w:val="00181F01"/>
    <w:rsid w:val="00181FC4"/>
    <w:rsid w:val="001820A0"/>
    <w:rsid w:val="00182249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1F7EC7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0E1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10D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19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BFF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88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8BC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5E9E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9"/>
    <w:rsid w:val="00371F4B"/>
    <w:rsid w:val="00372611"/>
    <w:rsid w:val="003726D6"/>
    <w:rsid w:val="00372A0E"/>
    <w:rsid w:val="00373220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271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728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267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2B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149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000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30A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0D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0D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3F2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0FB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83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B4E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72D"/>
    <w:rsid w:val="00661E64"/>
    <w:rsid w:val="00662251"/>
    <w:rsid w:val="0066235B"/>
    <w:rsid w:val="006624AF"/>
    <w:rsid w:val="00663039"/>
    <w:rsid w:val="006635DF"/>
    <w:rsid w:val="00663668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2A2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2B14"/>
    <w:rsid w:val="006D3130"/>
    <w:rsid w:val="006D3984"/>
    <w:rsid w:val="006D3CC8"/>
    <w:rsid w:val="006D4521"/>
    <w:rsid w:val="006D46D6"/>
    <w:rsid w:val="006D46FB"/>
    <w:rsid w:val="006D47B1"/>
    <w:rsid w:val="006D47E9"/>
    <w:rsid w:val="006D5092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001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356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77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37DEE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06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CAA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31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D7BE6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B4A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0E2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07B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AD2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6F7A"/>
    <w:rsid w:val="009B73FD"/>
    <w:rsid w:val="009C0134"/>
    <w:rsid w:val="009C03F7"/>
    <w:rsid w:val="009C0CB5"/>
    <w:rsid w:val="009C0E88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0DEA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8D2"/>
    <w:rsid w:val="009E59AD"/>
    <w:rsid w:val="009E5A37"/>
    <w:rsid w:val="009E5A72"/>
    <w:rsid w:val="009E5AAD"/>
    <w:rsid w:val="009E5B29"/>
    <w:rsid w:val="009E5C1F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0E3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93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463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70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876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E6A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1F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630"/>
    <w:rsid w:val="00B436B6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6F0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0FE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B81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750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AFB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188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A8C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DD5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CB8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6B28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30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605"/>
    <w:rsid w:val="00E117CA"/>
    <w:rsid w:val="00E11936"/>
    <w:rsid w:val="00E11C96"/>
    <w:rsid w:val="00E12130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BA1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688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491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C24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282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6A0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78BC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1494-FC0A-46BE-A54B-01C62F4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12923</Words>
  <Characters>73664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142</cp:revision>
  <cp:lastPrinted>2014-09-10T09:08:00Z</cp:lastPrinted>
  <dcterms:created xsi:type="dcterms:W3CDTF">2016-12-01T07:11:00Z</dcterms:created>
  <dcterms:modified xsi:type="dcterms:W3CDTF">2018-01-29T10:39:00Z</dcterms:modified>
</cp:coreProperties>
</file>